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262" w:rsidRPr="00136FA8" w:rsidRDefault="00907F11" w:rsidP="00EA1262">
      <w:pPr>
        <w:rPr>
          <w:sz w:val="24"/>
          <w:szCs w:val="24"/>
          <w:lang w:bidi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152400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5" name="Рисунок 1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EAF">
        <w:rPr>
          <w:sz w:val="24"/>
          <w:szCs w:val="24"/>
          <w:lang w:bidi="en-US"/>
        </w:rPr>
        <w:t xml:space="preserve">   </w:t>
      </w:r>
      <w:r w:rsidR="00EA1262" w:rsidRPr="00136FA8">
        <w:rPr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</w:t>
      </w: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136FA8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Pr="00136FA8" w:rsidRDefault="00EA1262" w:rsidP="00EA1262">
      <w:pPr>
        <w:jc w:val="center"/>
        <w:rPr>
          <w:sz w:val="24"/>
          <w:szCs w:val="24"/>
          <w:lang w:bidi="en-US"/>
        </w:rPr>
      </w:pP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  <w:r>
        <w:rPr>
          <w:b/>
          <w:sz w:val="24"/>
          <w:lang w:bidi="en-US"/>
        </w:rPr>
        <w:t>АДМИНИСТРАЦИЯ</w:t>
      </w:r>
      <w:r w:rsidR="00026752">
        <w:rPr>
          <w:b/>
          <w:sz w:val="24"/>
          <w:lang w:bidi="en-US"/>
        </w:rPr>
        <w:t xml:space="preserve"> БОБРОВИЧСКОГО</w:t>
      </w:r>
      <w:r w:rsidRPr="00136FA8">
        <w:rPr>
          <w:b/>
          <w:sz w:val="24"/>
          <w:lang w:bidi="en-US"/>
        </w:rPr>
        <w:t xml:space="preserve"> СЕЛЬСКОГО ПОСЕЛЕНИЯ</w:t>
      </w:r>
    </w:p>
    <w:p w:rsidR="00EA1262" w:rsidRDefault="00EA126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  <w:r w:rsidRPr="00136FA8">
        <w:rPr>
          <w:b/>
          <w:sz w:val="24"/>
          <w:lang w:bidi="en-US"/>
        </w:rPr>
        <w:t xml:space="preserve"> </w:t>
      </w:r>
      <w:r w:rsidR="00A27B56">
        <w:rPr>
          <w:b/>
          <w:sz w:val="24"/>
          <w:lang w:bidi="en-US"/>
        </w:rPr>
        <w:t>ЕЛЬНИНСКОГО</w:t>
      </w:r>
      <w:r w:rsidRPr="00136FA8">
        <w:rPr>
          <w:b/>
          <w:sz w:val="24"/>
          <w:lang w:bidi="en-US"/>
        </w:rPr>
        <w:t xml:space="preserve"> РАЙОНА СМОЛЕНСКОЙ ОБЛАСТИ</w:t>
      </w:r>
    </w:p>
    <w:p w:rsidR="00026752" w:rsidRPr="00136FA8" w:rsidRDefault="00026752" w:rsidP="00EA1262">
      <w:pPr>
        <w:autoSpaceDE w:val="0"/>
        <w:autoSpaceDN w:val="0"/>
        <w:adjustRightInd w:val="0"/>
        <w:jc w:val="center"/>
        <w:rPr>
          <w:b/>
          <w:sz w:val="24"/>
          <w:lang w:bidi="en-US"/>
        </w:rPr>
      </w:pPr>
    </w:p>
    <w:p w:rsidR="00EA1262" w:rsidRPr="00136FA8" w:rsidRDefault="00EA1262" w:rsidP="00EA1262">
      <w:pPr>
        <w:autoSpaceDE w:val="0"/>
        <w:autoSpaceDN w:val="0"/>
        <w:adjustRightInd w:val="0"/>
        <w:jc w:val="center"/>
        <w:rPr>
          <w:sz w:val="24"/>
          <w:szCs w:val="24"/>
          <w:lang w:bidi="en-US"/>
        </w:rPr>
      </w:pPr>
      <w:r w:rsidRPr="00136FA8">
        <w:rPr>
          <w:b/>
          <w:sz w:val="24"/>
          <w:lang w:bidi="en-US"/>
        </w:rPr>
        <w:t xml:space="preserve"> </w:t>
      </w:r>
      <w:proofErr w:type="gramStart"/>
      <w:r w:rsidRPr="00136FA8">
        <w:rPr>
          <w:b/>
          <w:sz w:val="24"/>
          <w:lang w:bidi="en-US"/>
        </w:rPr>
        <w:t>П</w:t>
      </w:r>
      <w:proofErr w:type="gramEnd"/>
      <w:r w:rsidRPr="00136FA8">
        <w:rPr>
          <w:b/>
          <w:sz w:val="24"/>
          <w:lang w:bidi="en-US"/>
        </w:rPr>
        <w:t xml:space="preserve"> О С Т А Н О В Л Е Н И Е</w:t>
      </w:r>
    </w:p>
    <w:p w:rsidR="00EA1262" w:rsidRPr="00136FA8" w:rsidRDefault="00EA1262" w:rsidP="00EA1262">
      <w:pPr>
        <w:rPr>
          <w:sz w:val="24"/>
          <w:szCs w:val="24"/>
          <w:lang w:bidi="en-US"/>
        </w:rPr>
      </w:pPr>
    </w:p>
    <w:p w:rsidR="00EA1262" w:rsidRPr="00EA1262" w:rsidRDefault="00026752" w:rsidP="00EA1262">
      <w:pPr>
        <w:rPr>
          <w:szCs w:val="24"/>
          <w:lang w:bidi="en-US"/>
        </w:rPr>
      </w:pPr>
      <w:r>
        <w:rPr>
          <w:szCs w:val="24"/>
          <w:lang w:bidi="en-US"/>
        </w:rPr>
        <w:t>от 02</w:t>
      </w:r>
      <w:r w:rsidR="00D34ED9">
        <w:rPr>
          <w:szCs w:val="24"/>
          <w:lang w:bidi="en-US"/>
        </w:rPr>
        <w:t>.0</w:t>
      </w:r>
      <w:r>
        <w:rPr>
          <w:szCs w:val="24"/>
          <w:lang w:bidi="en-US"/>
        </w:rPr>
        <w:t>3</w:t>
      </w:r>
      <w:r w:rsidR="00D34ED9">
        <w:rPr>
          <w:szCs w:val="24"/>
          <w:lang w:bidi="en-US"/>
        </w:rPr>
        <w:t>.</w:t>
      </w:r>
      <w:r w:rsidR="00A27B56">
        <w:rPr>
          <w:szCs w:val="24"/>
          <w:lang w:bidi="en-US"/>
        </w:rPr>
        <w:t>2018</w:t>
      </w:r>
      <w:r w:rsidR="00EA1262">
        <w:rPr>
          <w:szCs w:val="24"/>
          <w:lang w:bidi="en-US"/>
        </w:rPr>
        <w:t>г.  №</w:t>
      </w:r>
      <w:r>
        <w:rPr>
          <w:szCs w:val="24"/>
          <w:lang w:bidi="en-US"/>
        </w:rPr>
        <w:t xml:space="preserve"> 2</w:t>
      </w:r>
      <w:r w:rsidR="00A55090">
        <w:rPr>
          <w:szCs w:val="24"/>
          <w:lang w:bidi="en-US"/>
        </w:rPr>
        <w:t>4</w:t>
      </w:r>
    </w:p>
    <w:p w:rsidR="00EA1262" w:rsidRPr="00E954AE" w:rsidRDefault="00EA1262" w:rsidP="00EA1262">
      <w:pPr>
        <w:rPr>
          <w:color w:val="FF0000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A1262" w:rsidRPr="00241764" w:rsidTr="00E84F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1262" w:rsidRPr="00907F11" w:rsidRDefault="00F221A9" w:rsidP="00F221A9">
            <w:pPr>
              <w:keepNext/>
              <w:ind w:right="-111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 xml:space="preserve">Об </w:t>
            </w:r>
            <w:r w:rsidR="00EA1262" w:rsidRPr="00907F11">
              <w:rPr>
                <w:rFonts w:eastAsia="Arial Unicode MS"/>
                <w:bCs/>
              </w:rPr>
              <w:t>утверждении А</w:t>
            </w:r>
            <w:r w:rsidR="00EA1262" w:rsidRPr="00907F11">
              <w:rPr>
                <w:rFonts w:eastAsia="Arial Unicode MS"/>
              </w:rPr>
              <w:t xml:space="preserve">дминистративного регламента Администрации </w:t>
            </w:r>
            <w:proofErr w:type="spellStart"/>
            <w:r w:rsidR="00026752">
              <w:rPr>
                <w:rFonts w:eastAsia="Arial Unicode MS"/>
              </w:rPr>
              <w:t>Бобровичского</w:t>
            </w:r>
            <w:proofErr w:type="spellEnd"/>
            <w:r w:rsidR="00EA1262" w:rsidRPr="00907F11">
              <w:rPr>
                <w:rFonts w:eastAsia="Arial Unicode MS"/>
              </w:rPr>
              <w:t xml:space="preserve"> сельского поселения </w:t>
            </w:r>
            <w:r w:rsidR="00A27B56" w:rsidRPr="00907F11">
              <w:rPr>
                <w:rFonts w:eastAsia="Arial Unicode MS"/>
              </w:rPr>
              <w:t>Ельнинского</w:t>
            </w:r>
            <w:r w:rsidR="00EA1262" w:rsidRPr="00907F11">
              <w:rPr>
                <w:rFonts w:eastAsia="Arial Unicode MS"/>
              </w:rPr>
              <w:t xml:space="preserve"> района Смоленской области по предоставлению муниципальной услуги «Приватизация муниципального  жилищного фонда, расположенного на территории муниципального образования»</w:t>
            </w:r>
          </w:p>
        </w:tc>
      </w:tr>
    </w:tbl>
    <w:p w:rsidR="00EA1262" w:rsidRPr="00E954AE" w:rsidRDefault="00EA1262" w:rsidP="00EA1262">
      <w:pPr>
        <w:autoSpaceDE w:val="0"/>
        <w:autoSpaceDN w:val="0"/>
        <w:adjustRightInd w:val="0"/>
        <w:jc w:val="both"/>
        <w:rPr>
          <w:bCs/>
          <w:color w:val="FF0000"/>
          <w:sz w:val="24"/>
          <w:lang w:bidi="en-US"/>
        </w:rPr>
      </w:pPr>
    </w:p>
    <w:p w:rsidR="00026817" w:rsidRPr="003A1FF4" w:rsidRDefault="00EA1262" w:rsidP="003A1FF4">
      <w:pPr>
        <w:ind w:firstLine="708"/>
        <w:jc w:val="both"/>
        <w:rPr>
          <w:lang w:bidi="en-US"/>
        </w:rPr>
      </w:pPr>
      <w:r w:rsidRPr="00E954AE">
        <w:rPr>
          <w:bCs/>
          <w:color w:val="FF0000"/>
          <w:lang w:bidi="en-US"/>
        </w:rPr>
        <w:t xml:space="preserve">     </w:t>
      </w:r>
      <w:r w:rsidRPr="003900DD">
        <w:rPr>
          <w:bCs/>
          <w:lang w:bidi="en-US"/>
        </w:rPr>
        <w:t xml:space="preserve">В соответствии </w:t>
      </w:r>
      <w:r>
        <w:rPr>
          <w:bCs/>
          <w:lang w:bidi="en-US"/>
        </w:rPr>
        <w:t xml:space="preserve">с Федеральным законом от 27.07.2010г. № 210-ФЗ «Об организации предоставления государственных и муниципальных услуг», </w:t>
      </w:r>
      <w:r w:rsidRPr="003A1FF4">
        <w:rPr>
          <w:bCs/>
          <w:lang w:bidi="en-US"/>
        </w:rPr>
        <w:t xml:space="preserve">постановлением Главы муниципального образования </w:t>
      </w:r>
      <w:proofErr w:type="spellStart"/>
      <w:r w:rsidR="00026752" w:rsidRPr="003A1FF4">
        <w:rPr>
          <w:bCs/>
          <w:lang w:bidi="en-US"/>
        </w:rPr>
        <w:t>Бобровичского</w:t>
      </w:r>
      <w:proofErr w:type="spellEnd"/>
      <w:r w:rsidRPr="003A1FF4">
        <w:rPr>
          <w:bCs/>
          <w:lang w:bidi="en-US"/>
        </w:rPr>
        <w:t xml:space="preserve"> сельского поселения </w:t>
      </w:r>
      <w:r w:rsidR="00A27B56" w:rsidRPr="003A1FF4">
        <w:rPr>
          <w:bCs/>
          <w:lang w:bidi="en-US"/>
        </w:rPr>
        <w:t>Ельнинского</w:t>
      </w:r>
      <w:r w:rsidR="003A1FF4" w:rsidRPr="003A1FF4">
        <w:rPr>
          <w:bCs/>
          <w:lang w:bidi="en-US"/>
        </w:rPr>
        <w:t xml:space="preserve"> района Смоленской области </w:t>
      </w:r>
      <w:r w:rsidR="00026817" w:rsidRPr="003A1FF4">
        <w:rPr>
          <w:lang w:bidi="en-US"/>
        </w:rPr>
        <w:t>от 1</w:t>
      </w:r>
      <w:r w:rsidR="00A55090" w:rsidRPr="003A1FF4">
        <w:rPr>
          <w:lang w:bidi="en-US"/>
        </w:rPr>
        <w:t>2.05.2012 г. № 18</w:t>
      </w:r>
      <w:r w:rsidR="00026817" w:rsidRPr="003A1FF4">
        <w:rPr>
          <w:lang w:bidi="en-US"/>
        </w:rPr>
        <w:t xml:space="preserve">  «Об утверждении порядка разработки и утверждения административных регламентов предоставления муниципальных услуг»,</w:t>
      </w:r>
    </w:p>
    <w:p w:rsidR="00EA1262" w:rsidRPr="00026752" w:rsidRDefault="00EA1262" w:rsidP="00026752">
      <w:pPr>
        <w:ind w:firstLine="708"/>
        <w:jc w:val="both"/>
        <w:rPr>
          <w:bCs/>
          <w:lang w:bidi="en-US"/>
        </w:rPr>
      </w:pPr>
      <w:r>
        <w:rPr>
          <w:lang w:bidi="en-US"/>
        </w:rPr>
        <w:t xml:space="preserve">Администрация </w:t>
      </w:r>
      <w:proofErr w:type="spellStart"/>
      <w:r w:rsidR="00026752">
        <w:rPr>
          <w:lang w:bidi="en-US"/>
        </w:rPr>
        <w:t>Бобровичского</w:t>
      </w:r>
      <w:proofErr w:type="spellEnd"/>
      <w:r>
        <w:rPr>
          <w:lang w:bidi="en-US"/>
        </w:rPr>
        <w:t xml:space="preserve"> сельского поселения</w:t>
      </w:r>
      <w:r w:rsidR="00026752">
        <w:rPr>
          <w:lang w:bidi="en-US"/>
        </w:rPr>
        <w:t xml:space="preserve"> </w:t>
      </w:r>
      <w:r w:rsidR="00026752" w:rsidRPr="00026752">
        <w:rPr>
          <w:bCs/>
          <w:lang w:bidi="en-US"/>
        </w:rPr>
        <w:t>Ельнинского района Смоленской области</w:t>
      </w:r>
    </w:p>
    <w:p w:rsidR="00EA1262" w:rsidRPr="00026752" w:rsidRDefault="00EA1262" w:rsidP="00EA1262">
      <w:pPr>
        <w:autoSpaceDE w:val="0"/>
        <w:autoSpaceDN w:val="0"/>
        <w:adjustRightInd w:val="0"/>
        <w:jc w:val="both"/>
        <w:rPr>
          <w:b/>
          <w:bCs/>
          <w:lang w:bidi="en-US"/>
        </w:rPr>
      </w:pPr>
      <w:proofErr w:type="gramStart"/>
      <w:r w:rsidRPr="00026752">
        <w:rPr>
          <w:b/>
          <w:bCs/>
          <w:lang w:bidi="en-US"/>
        </w:rPr>
        <w:t>п</w:t>
      </w:r>
      <w:proofErr w:type="gramEnd"/>
      <w:r w:rsidRPr="00026752">
        <w:rPr>
          <w:b/>
          <w:bCs/>
          <w:lang w:bidi="en-US"/>
        </w:rPr>
        <w:t xml:space="preserve"> о с т а н о в л я е т:</w:t>
      </w:r>
    </w:p>
    <w:p w:rsidR="00EA1262" w:rsidRPr="0082589F" w:rsidRDefault="00EA1262" w:rsidP="00026752">
      <w:pPr>
        <w:widowControl w:val="0"/>
        <w:numPr>
          <w:ilvl w:val="0"/>
          <w:numId w:val="8"/>
        </w:numPr>
        <w:overflowPunct w:val="0"/>
        <w:autoSpaceDE w:val="0"/>
        <w:ind w:left="0" w:firstLine="783"/>
        <w:jc w:val="both"/>
        <w:textAlignment w:val="baseline"/>
        <w:rPr>
          <w:rFonts w:eastAsia="Arial"/>
          <w:sz w:val="32"/>
        </w:rPr>
      </w:pPr>
      <w:r>
        <w:rPr>
          <w:rFonts w:eastAsia="Arial Unicode MS"/>
          <w:bCs/>
        </w:rPr>
        <w:t xml:space="preserve">Утвердить прилагаемый Административный регламент Администрации </w:t>
      </w:r>
      <w:proofErr w:type="spellStart"/>
      <w:r w:rsidR="00026752">
        <w:rPr>
          <w:rFonts w:eastAsia="Arial Unicode MS"/>
          <w:bCs/>
        </w:rPr>
        <w:t>Бобровичского</w:t>
      </w:r>
      <w:proofErr w:type="spellEnd"/>
      <w:r>
        <w:rPr>
          <w:rFonts w:eastAsia="Arial Unicode MS"/>
          <w:bCs/>
        </w:rPr>
        <w:t xml:space="preserve">  сельского поселения </w:t>
      </w:r>
      <w:r w:rsidR="00A27B56">
        <w:rPr>
          <w:rFonts w:eastAsia="Arial Unicode MS"/>
          <w:bCs/>
        </w:rPr>
        <w:t>Ельнинского</w:t>
      </w:r>
      <w:r>
        <w:rPr>
          <w:rFonts w:eastAsia="Arial Unicode MS"/>
          <w:bCs/>
        </w:rPr>
        <w:t xml:space="preserve"> района Смоленской области по предоставлению муниципальной услуги «Приватизация муниципального   жилищного фонда, расположенного на территории муниципального образования».</w:t>
      </w:r>
    </w:p>
    <w:p w:rsidR="00EA1262" w:rsidRPr="0082589F" w:rsidRDefault="00EA1262" w:rsidP="00026752">
      <w:pPr>
        <w:widowControl w:val="0"/>
        <w:numPr>
          <w:ilvl w:val="0"/>
          <w:numId w:val="8"/>
        </w:numPr>
        <w:overflowPunct w:val="0"/>
        <w:autoSpaceDE w:val="0"/>
        <w:ind w:left="0" w:firstLine="783"/>
        <w:jc w:val="both"/>
        <w:textAlignment w:val="baseline"/>
        <w:rPr>
          <w:rFonts w:eastAsia="Arial"/>
          <w:sz w:val="32"/>
        </w:rPr>
      </w:pPr>
      <w:proofErr w:type="gramStart"/>
      <w:r>
        <w:rPr>
          <w:rFonts w:eastAsia="Arial Unicode MS"/>
        </w:rPr>
        <w:t>Разместить</w:t>
      </w:r>
      <w:proofErr w:type="gramEnd"/>
      <w:r>
        <w:rPr>
          <w:rFonts w:eastAsia="Arial Unicode MS"/>
        </w:rPr>
        <w:t xml:space="preserve"> настоящее постановление на сайте Администрации </w:t>
      </w:r>
      <w:proofErr w:type="spellStart"/>
      <w:r w:rsidR="00026752">
        <w:rPr>
          <w:rFonts w:eastAsia="Arial Unicode MS"/>
          <w:bCs/>
        </w:rPr>
        <w:t>Бобровичского</w:t>
      </w:r>
      <w:proofErr w:type="spellEnd"/>
      <w:r w:rsidR="00A27B56">
        <w:rPr>
          <w:rFonts w:eastAsia="Arial Unicode MS"/>
          <w:bCs/>
        </w:rPr>
        <w:t xml:space="preserve">  сельского поселения Ельнинского района </w:t>
      </w:r>
      <w:r>
        <w:rPr>
          <w:rFonts w:eastAsia="Arial Unicode MS"/>
        </w:rPr>
        <w:t>Смоленской области.</w:t>
      </w:r>
    </w:p>
    <w:p w:rsidR="00EA1262" w:rsidRPr="003A1FF4" w:rsidRDefault="00EA1262" w:rsidP="00026817">
      <w:pPr>
        <w:widowControl w:val="0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eastAsia="Arial"/>
          <w:sz w:val="32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оставляю за собой.</w:t>
      </w:r>
    </w:p>
    <w:p w:rsidR="003A1FF4" w:rsidRDefault="003A1FF4" w:rsidP="003A1FF4">
      <w:pPr>
        <w:widowControl w:val="0"/>
        <w:overflowPunct w:val="0"/>
        <w:autoSpaceDE w:val="0"/>
        <w:jc w:val="both"/>
        <w:textAlignment w:val="baseline"/>
        <w:rPr>
          <w:rFonts w:eastAsia="Arial Unicode MS"/>
        </w:rPr>
      </w:pPr>
    </w:p>
    <w:p w:rsidR="003A1FF4" w:rsidRPr="00026817" w:rsidRDefault="003A1FF4" w:rsidP="003A1FF4">
      <w:pPr>
        <w:widowControl w:val="0"/>
        <w:overflowPunct w:val="0"/>
        <w:autoSpaceDE w:val="0"/>
        <w:jc w:val="both"/>
        <w:textAlignment w:val="baseline"/>
        <w:rPr>
          <w:rFonts w:eastAsia="Arial"/>
          <w:sz w:val="32"/>
        </w:rPr>
      </w:pPr>
      <w:bookmarkStart w:id="0" w:name="_GoBack"/>
      <w:bookmarkEnd w:id="0"/>
    </w:p>
    <w:p w:rsidR="00EA1262" w:rsidRPr="0082589F" w:rsidRDefault="00EA1262" w:rsidP="00EA1262">
      <w:r w:rsidRPr="0082589F">
        <w:t xml:space="preserve">Глава муниципального образования </w:t>
      </w:r>
    </w:p>
    <w:p w:rsidR="00EA1262" w:rsidRPr="0082589F" w:rsidRDefault="00026752" w:rsidP="00EA1262">
      <w:proofErr w:type="spellStart"/>
      <w:r>
        <w:t>Бобровичского</w:t>
      </w:r>
      <w:proofErr w:type="spellEnd"/>
      <w:r w:rsidR="00EA1262" w:rsidRPr="0082589F">
        <w:t xml:space="preserve"> сельского поселения </w:t>
      </w:r>
    </w:p>
    <w:p w:rsidR="00DB6A38" w:rsidRPr="00026817" w:rsidRDefault="00A27B56" w:rsidP="00026817">
      <w:r>
        <w:t>Ельнинского</w:t>
      </w:r>
      <w:r w:rsidR="00EA1262" w:rsidRPr="0082589F">
        <w:t xml:space="preserve"> района Смоленской области                         </w:t>
      </w:r>
      <w:r w:rsidR="00EA1262">
        <w:t xml:space="preserve">                </w:t>
      </w:r>
      <w:r w:rsidR="00026752">
        <w:t xml:space="preserve">Р.Н. </w:t>
      </w:r>
      <w:r w:rsidR="00026817">
        <w:t>Малахова</w:t>
      </w:r>
    </w:p>
    <w:p w:rsidR="00DB6A38" w:rsidRDefault="00DB6A38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</w:p>
    <w:p w:rsidR="000020D7" w:rsidRPr="003D511D" w:rsidRDefault="00DB6A38" w:rsidP="00DB6A38">
      <w:pPr>
        <w:autoSpaceDE w:val="0"/>
        <w:autoSpaceDN w:val="0"/>
        <w:adjustRightInd w:val="0"/>
        <w:rPr>
          <w:bCs/>
          <w:lang w:bidi="en-US"/>
        </w:rPr>
      </w:pPr>
      <w:r>
        <w:rPr>
          <w:bCs/>
          <w:lang w:bidi="en-US"/>
        </w:rPr>
        <w:lastRenderedPageBreak/>
        <w:t xml:space="preserve">                                                                                                </w:t>
      </w:r>
      <w:r w:rsidR="000020D7" w:rsidRPr="003D511D">
        <w:rPr>
          <w:bCs/>
          <w:lang w:bidi="en-US"/>
        </w:rPr>
        <w:t xml:space="preserve">УТВЕРЖДЕН </w:t>
      </w:r>
    </w:p>
    <w:p w:rsidR="000020D7" w:rsidRPr="003D511D" w:rsidRDefault="00DB6A38" w:rsidP="00A27B56">
      <w:pPr>
        <w:autoSpaceDE w:val="0"/>
        <w:autoSpaceDN w:val="0"/>
        <w:adjustRightInd w:val="0"/>
        <w:rPr>
          <w:bCs/>
          <w:lang w:bidi="en-US"/>
        </w:rPr>
      </w:pPr>
      <w:r>
        <w:rPr>
          <w:bCs/>
          <w:lang w:bidi="en-US"/>
        </w:rPr>
        <w:t xml:space="preserve">                                                        </w:t>
      </w:r>
      <w:r w:rsidR="00A27B56">
        <w:rPr>
          <w:bCs/>
          <w:lang w:bidi="en-US"/>
        </w:rPr>
        <w:t xml:space="preserve">                               </w:t>
      </w:r>
      <w:r>
        <w:rPr>
          <w:bCs/>
          <w:lang w:bidi="en-US"/>
        </w:rPr>
        <w:t xml:space="preserve"> </w:t>
      </w:r>
      <w:r w:rsidR="000020D7" w:rsidRPr="003D511D">
        <w:rPr>
          <w:bCs/>
          <w:lang w:bidi="en-US"/>
        </w:rPr>
        <w:t xml:space="preserve">постановлением </w:t>
      </w:r>
      <w:r w:rsidR="00BD5292">
        <w:rPr>
          <w:bCs/>
          <w:lang w:bidi="en-US"/>
        </w:rPr>
        <w:t xml:space="preserve"> </w:t>
      </w:r>
      <w:r w:rsidR="00A27B56">
        <w:rPr>
          <w:bCs/>
          <w:lang w:bidi="en-US"/>
        </w:rPr>
        <w:t>Администрации</w:t>
      </w:r>
    </w:p>
    <w:p w:rsidR="000020D7" w:rsidRPr="003D511D" w:rsidRDefault="00026752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  <w:proofErr w:type="spellStart"/>
      <w:r>
        <w:rPr>
          <w:bCs/>
          <w:lang w:bidi="en-US"/>
        </w:rPr>
        <w:t>Бобровичского</w:t>
      </w:r>
      <w:proofErr w:type="spellEnd"/>
      <w:r w:rsidR="000020D7" w:rsidRPr="003D511D">
        <w:rPr>
          <w:bCs/>
          <w:lang w:bidi="en-US"/>
        </w:rPr>
        <w:t xml:space="preserve"> сельского поселения </w:t>
      </w:r>
    </w:p>
    <w:p w:rsidR="000020D7" w:rsidRPr="003D511D" w:rsidRDefault="00A27B56" w:rsidP="000020D7">
      <w:pPr>
        <w:autoSpaceDE w:val="0"/>
        <w:autoSpaceDN w:val="0"/>
        <w:adjustRightInd w:val="0"/>
        <w:jc w:val="right"/>
        <w:rPr>
          <w:bCs/>
          <w:lang w:bidi="en-US"/>
        </w:rPr>
      </w:pPr>
      <w:r>
        <w:rPr>
          <w:bCs/>
          <w:lang w:bidi="en-US"/>
        </w:rPr>
        <w:t>Ельнинского</w:t>
      </w:r>
      <w:r w:rsidR="000020D7" w:rsidRPr="003D511D">
        <w:rPr>
          <w:bCs/>
          <w:lang w:bidi="en-US"/>
        </w:rPr>
        <w:t xml:space="preserve"> района Смоленской </w:t>
      </w:r>
    </w:p>
    <w:p w:rsidR="000020D7" w:rsidRPr="00E954AE" w:rsidRDefault="000020D7" w:rsidP="000020D7">
      <w:pPr>
        <w:autoSpaceDE w:val="0"/>
        <w:autoSpaceDN w:val="0"/>
        <w:adjustRightInd w:val="0"/>
        <w:jc w:val="right"/>
        <w:rPr>
          <w:bCs/>
          <w:color w:val="FF0000"/>
          <w:lang w:bidi="en-US"/>
        </w:rPr>
      </w:pPr>
      <w:r w:rsidRPr="003D511D">
        <w:rPr>
          <w:bCs/>
          <w:lang w:bidi="en-US"/>
        </w:rPr>
        <w:t xml:space="preserve">области от </w:t>
      </w:r>
      <w:r w:rsidR="00026752">
        <w:rPr>
          <w:bCs/>
          <w:lang w:bidi="en-US"/>
        </w:rPr>
        <w:t>02</w:t>
      </w:r>
      <w:r w:rsidR="00D34ED9">
        <w:rPr>
          <w:bCs/>
          <w:lang w:bidi="en-US"/>
        </w:rPr>
        <w:t>.0</w:t>
      </w:r>
      <w:r w:rsidR="00026752">
        <w:rPr>
          <w:bCs/>
          <w:lang w:bidi="en-US"/>
        </w:rPr>
        <w:t>3</w:t>
      </w:r>
      <w:r w:rsidR="00D34ED9">
        <w:rPr>
          <w:bCs/>
          <w:lang w:bidi="en-US"/>
        </w:rPr>
        <w:t>.</w:t>
      </w:r>
      <w:r w:rsidRPr="003D511D">
        <w:rPr>
          <w:bCs/>
          <w:lang w:bidi="en-US"/>
        </w:rPr>
        <w:t>201</w:t>
      </w:r>
      <w:r w:rsidR="00A27B56">
        <w:rPr>
          <w:bCs/>
          <w:lang w:bidi="en-US"/>
        </w:rPr>
        <w:t>8</w:t>
      </w:r>
      <w:r w:rsidR="00026817">
        <w:rPr>
          <w:bCs/>
          <w:lang w:bidi="en-US"/>
        </w:rPr>
        <w:t xml:space="preserve"> г. №</w:t>
      </w:r>
      <w:r w:rsidR="00026752">
        <w:rPr>
          <w:bCs/>
          <w:lang w:bidi="en-US"/>
        </w:rPr>
        <w:t>2</w:t>
      </w:r>
      <w:r w:rsidR="00A55090">
        <w:rPr>
          <w:bCs/>
          <w:lang w:bidi="en-US"/>
        </w:rPr>
        <w:t>4</w:t>
      </w:r>
    </w:p>
    <w:p w:rsidR="000020D7" w:rsidRPr="00136FA8" w:rsidRDefault="000020D7" w:rsidP="000020D7">
      <w:pPr>
        <w:autoSpaceDE w:val="0"/>
        <w:autoSpaceDN w:val="0"/>
        <w:adjustRightInd w:val="0"/>
        <w:jc w:val="both"/>
        <w:rPr>
          <w:sz w:val="24"/>
          <w:szCs w:val="24"/>
          <w:lang w:bidi="en-US"/>
        </w:rPr>
      </w:pPr>
      <w:r w:rsidRPr="00136FA8">
        <w:rPr>
          <w:bCs/>
          <w:lang w:bidi="en-US"/>
        </w:rPr>
        <w:t xml:space="preserve"> </w:t>
      </w:r>
    </w:p>
    <w:p w:rsidR="000020D7" w:rsidRPr="001B1102" w:rsidRDefault="000020D7" w:rsidP="000020D7">
      <w:pPr>
        <w:keepNext/>
        <w:jc w:val="center"/>
        <w:rPr>
          <w:rFonts w:eastAsia="Arial Unicode MS"/>
          <w:b/>
        </w:rPr>
      </w:pPr>
      <w:r w:rsidRPr="001B1102">
        <w:rPr>
          <w:rFonts w:eastAsia="Arial Unicode MS"/>
          <w:b/>
        </w:rPr>
        <w:t>АДМИНИСТРАТИВНЫЙ РЕГЛАМЕНТ</w:t>
      </w:r>
    </w:p>
    <w:p w:rsidR="000259F3" w:rsidRDefault="00163CD0" w:rsidP="001B1102">
      <w:pPr>
        <w:keepNext/>
        <w:jc w:val="center"/>
        <w:rPr>
          <w:b/>
        </w:rPr>
      </w:pPr>
      <w:r>
        <w:rPr>
          <w:rFonts w:eastAsia="Arial Unicode MS"/>
          <w:b/>
        </w:rPr>
        <w:t xml:space="preserve"> Администрации </w:t>
      </w:r>
      <w:proofErr w:type="spellStart"/>
      <w:r w:rsidR="00026752">
        <w:rPr>
          <w:rFonts w:eastAsia="Arial Unicode MS"/>
          <w:b/>
        </w:rPr>
        <w:t>Бобровичского</w:t>
      </w:r>
      <w:proofErr w:type="spellEnd"/>
      <w:r w:rsidR="000020D7" w:rsidRPr="001B1102">
        <w:rPr>
          <w:rFonts w:eastAsia="Arial Unicode MS"/>
          <w:b/>
        </w:rPr>
        <w:t xml:space="preserve"> сельского поселения </w:t>
      </w:r>
      <w:r w:rsidR="00A27B56">
        <w:rPr>
          <w:rFonts w:eastAsia="Arial Unicode MS"/>
          <w:b/>
        </w:rPr>
        <w:t>Ельнинского</w:t>
      </w:r>
      <w:r w:rsidR="000020D7" w:rsidRPr="001B1102">
        <w:rPr>
          <w:rFonts w:eastAsia="Arial Unicode MS"/>
          <w:b/>
        </w:rPr>
        <w:t xml:space="preserve"> района Смоленской области по предоставлению муниципальной услуги </w:t>
      </w:r>
      <w:r w:rsidR="001B1102" w:rsidRPr="001B1102">
        <w:rPr>
          <w:rFonts w:eastAsia="Arial Unicode MS"/>
          <w:b/>
        </w:rPr>
        <w:t xml:space="preserve"> </w:t>
      </w:r>
      <w:r w:rsidR="000259F3" w:rsidRPr="001B1102">
        <w:rPr>
          <w:b/>
        </w:rPr>
        <w:t>«Приватизация муниципального</w:t>
      </w:r>
      <w:r w:rsidR="001B1102">
        <w:rPr>
          <w:b/>
        </w:rPr>
        <w:t xml:space="preserve"> </w:t>
      </w:r>
      <w:r w:rsidR="000259F3" w:rsidRPr="001B1102">
        <w:rPr>
          <w:b/>
        </w:rPr>
        <w:t xml:space="preserve"> жилищного фонда, расположенного на территории</w:t>
      </w:r>
      <w:r w:rsidR="001B1102">
        <w:rPr>
          <w:b/>
        </w:rPr>
        <w:t xml:space="preserve"> </w:t>
      </w:r>
      <w:r w:rsidR="000259F3" w:rsidRPr="001B1102">
        <w:rPr>
          <w:b/>
        </w:rPr>
        <w:t>муниципального образования</w:t>
      </w:r>
      <w:r w:rsidR="00A95679" w:rsidRPr="001B1102">
        <w:rPr>
          <w:b/>
        </w:rPr>
        <w:t>»</w:t>
      </w:r>
    </w:p>
    <w:p w:rsidR="00734F4A" w:rsidRDefault="00734F4A" w:rsidP="001B1102">
      <w:pPr>
        <w:keepNext/>
        <w:jc w:val="center"/>
        <w:rPr>
          <w:b/>
        </w:rPr>
      </w:pPr>
    </w:p>
    <w:p w:rsidR="000259F3" w:rsidRPr="00F221A9" w:rsidRDefault="000259F3">
      <w:pPr>
        <w:jc w:val="center"/>
        <w:rPr>
          <w:b/>
        </w:rPr>
      </w:pPr>
      <w:r w:rsidRPr="00F221A9">
        <w:rPr>
          <w:b/>
        </w:rPr>
        <w:t>1. Общие положения</w:t>
      </w:r>
    </w:p>
    <w:p w:rsidR="000259F3" w:rsidRPr="00F221A9" w:rsidRDefault="000259F3">
      <w:pPr>
        <w:ind w:firstLine="900"/>
        <w:jc w:val="both"/>
      </w:pPr>
    </w:p>
    <w:p w:rsidR="00A95679" w:rsidRPr="00F221A9" w:rsidRDefault="00026817" w:rsidP="00026817">
      <w:pPr>
        <w:numPr>
          <w:ilvl w:val="1"/>
          <w:numId w:val="5"/>
        </w:numPr>
        <w:jc w:val="center"/>
        <w:rPr>
          <w:b/>
        </w:rPr>
      </w:pPr>
      <w:r>
        <w:rPr>
          <w:b/>
        </w:rPr>
        <w:t>Предмет регулирования А</w:t>
      </w:r>
      <w:r w:rsidR="00A95679" w:rsidRPr="00F221A9">
        <w:rPr>
          <w:b/>
        </w:rPr>
        <w:t>дминистративного регламента</w:t>
      </w:r>
    </w:p>
    <w:p w:rsidR="000C5B87" w:rsidRPr="00F221A9" w:rsidRDefault="000C5B87" w:rsidP="00026817">
      <w:pPr>
        <w:pStyle w:val="ac"/>
        <w:spacing w:after="0" w:line="240" w:lineRule="auto"/>
        <w:jc w:val="both"/>
        <w:rPr>
          <w:rFonts w:cs="Times New Roman"/>
          <w:b/>
          <w:sz w:val="28"/>
          <w:szCs w:val="28"/>
        </w:rPr>
      </w:pPr>
      <w:proofErr w:type="gramStart"/>
      <w:r w:rsidRPr="00F221A9">
        <w:rPr>
          <w:rFonts w:cs="Times New Roman"/>
          <w:sz w:val="28"/>
          <w:szCs w:val="28"/>
        </w:rPr>
        <w:t xml:space="preserve">Настоящий Административный регламент определяет сроки и последовательность действий по предоставлению  Администрацией </w:t>
      </w:r>
      <w:proofErr w:type="spellStart"/>
      <w:r w:rsidR="00026752" w:rsidRPr="00F221A9">
        <w:rPr>
          <w:rFonts w:cs="Times New Roman"/>
          <w:sz w:val="28"/>
          <w:szCs w:val="28"/>
        </w:rPr>
        <w:t>Бобровичского</w:t>
      </w:r>
      <w:proofErr w:type="spellEnd"/>
      <w:r w:rsidRPr="00F221A9">
        <w:rPr>
          <w:rFonts w:cs="Times New Roman"/>
          <w:sz w:val="28"/>
          <w:szCs w:val="28"/>
        </w:rPr>
        <w:t xml:space="preserve"> сельского поселения </w:t>
      </w:r>
      <w:r w:rsidR="00A27B56" w:rsidRPr="00F221A9">
        <w:rPr>
          <w:rFonts w:cs="Times New Roman"/>
          <w:sz w:val="28"/>
          <w:szCs w:val="28"/>
        </w:rPr>
        <w:t>Ельнинского</w:t>
      </w:r>
      <w:r w:rsidRPr="00F221A9">
        <w:rPr>
          <w:rFonts w:cs="Times New Roman"/>
          <w:sz w:val="28"/>
          <w:szCs w:val="28"/>
        </w:rPr>
        <w:t xml:space="preserve"> района Смоленской области муниципальной услуги «Приватизация м</w:t>
      </w:r>
      <w:r w:rsidR="002115D7" w:rsidRPr="00F221A9">
        <w:rPr>
          <w:rFonts w:cs="Times New Roman"/>
          <w:sz w:val="28"/>
          <w:szCs w:val="28"/>
        </w:rPr>
        <w:t xml:space="preserve">униципального </w:t>
      </w:r>
      <w:r w:rsidRPr="00F221A9">
        <w:rPr>
          <w:rFonts w:cs="Times New Roman"/>
          <w:sz w:val="28"/>
          <w:szCs w:val="28"/>
        </w:rPr>
        <w:t xml:space="preserve"> жилищного фонда, расположенного на территории муниципального образования» (далее — муниципальная услуга), разработан в целях повышения качества исполнения и доступности результатов предоставления услуги, предоставление информации по вопросам, связанным с предоставлением услуги.</w:t>
      </w:r>
      <w:proofErr w:type="gramEnd"/>
    </w:p>
    <w:p w:rsidR="002F10F3" w:rsidRPr="00F221A9" w:rsidRDefault="002F10F3" w:rsidP="002F10F3">
      <w:pPr>
        <w:pStyle w:val="ac"/>
        <w:numPr>
          <w:ilvl w:val="1"/>
          <w:numId w:val="5"/>
        </w:numPr>
        <w:jc w:val="center"/>
        <w:rPr>
          <w:rFonts w:cs="Times New Roman"/>
          <w:b/>
          <w:sz w:val="28"/>
          <w:szCs w:val="28"/>
        </w:rPr>
      </w:pPr>
      <w:r w:rsidRPr="00F221A9">
        <w:rPr>
          <w:rFonts w:cs="Times New Roman"/>
          <w:b/>
          <w:sz w:val="28"/>
          <w:szCs w:val="28"/>
        </w:rPr>
        <w:t>Описание заявителей</w:t>
      </w:r>
    </w:p>
    <w:p w:rsidR="002F10F3" w:rsidRPr="00F221A9" w:rsidRDefault="00A91903" w:rsidP="00A91903">
      <w:pPr>
        <w:pStyle w:val="ac"/>
        <w:ind w:firstLine="709"/>
        <w:jc w:val="both"/>
        <w:rPr>
          <w:rFonts w:cs="Times New Roman"/>
          <w:sz w:val="28"/>
          <w:szCs w:val="28"/>
        </w:rPr>
      </w:pPr>
      <w:r w:rsidRPr="00F221A9">
        <w:rPr>
          <w:rFonts w:cs="Times New Roman"/>
          <w:sz w:val="28"/>
          <w:szCs w:val="28"/>
        </w:rPr>
        <w:t xml:space="preserve"> </w:t>
      </w:r>
      <w:r w:rsidR="002F10F3" w:rsidRPr="00F221A9">
        <w:rPr>
          <w:rFonts w:cs="Times New Roman"/>
          <w:sz w:val="28"/>
          <w:szCs w:val="28"/>
        </w:rPr>
        <w:t>Потребителями муниципальной услуги являются граждане Российской Федерации, занимающие жилые помещения в</w:t>
      </w:r>
      <w:r w:rsidR="00086372" w:rsidRPr="00F221A9">
        <w:rPr>
          <w:rFonts w:cs="Times New Roman"/>
          <w:sz w:val="28"/>
          <w:szCs w:val="28"/>
        </w:rPr>
        <w:t xml:space="preserve"> муниципальном </w:t>
      </w:r>
      <w:r w:rsidR="002F10F3" w:rsidRPr="00F221A9">
        <w:rPr>
          <w:rFonts w:cs="Times New Roman"/>
          <w:sz w:val="28"/>
          <w:szCs w:val="28"/>
        </w:rPr>
        <w:t xml:space="preserve">жилищном фонде, расположенном на территории </w:t>
      </w:r>
      <w:proofErr w:type="spellStart"/>
      <w:r w:rsidR="00026752" w:rsidRPr="00F221A9">
        <w:rPr>
          <w:rFonts w:cs="Times New Roman"/>
          <w:sz w:val="28"/>
          <w:szCs w:val="28"/>
        </w:rPr>
        <w:t>Бобровичского</w:t>
      </w:r>
      <w:proofErr w:type="spellEnd"/>
      <w:r w:rsidR="002F10F3" w:rsidRPr="00F221A9">
        <w:rPr>
          <w:rFonts w:cs="Times New Roman"/>
          <w:sz w:val="28"/>
          <w:szCs w:val="28"/>
        </w:rPr>
        <w:t xml:space="preserve"> сельского поселения </w:t>
      </w:r>
      <w:r w:rsidR="00A27B56" w:rsidRPr="00F221A9">
        <w:rPr>
          <w:rFonts w:cs="Times New Roman"/>
          <w:sz w:val="28"/>
          <w:szCs w:val="28"/>
        </w:rPr>
        <w:t>Ельнинского</w:t>
      </w:r>
      <w:r w:rsidR="002F10F3" w:rsidRPr="00F221A9">
        <w:rPr>
          <w:rFonts w:cs="Times New Roman"/>
          <w:sz w:val="28"/>
          <w:szCs w:val="28"/>
        </w:rPr>
        <w:t xml:space="preserve"> района Смоленской области, на условиях социального найма, которые вправе приобрести эти жилые помещения в собственность на условиях, предусмотренных действующим законодательством.</w:t>
      </w:r>
    </w:p>
    <w:p w:rsidR="00EA293F" w:rsidRPr="00017DA5" w:rsidRDefault="00EA293F" w:rsidP="00017DA5">
      <w:pPr>
        <w:pStyle w:val="af2"/>
        <w:numPr>
          <w:ilvl w:val="1"/>
          <w:numId w:val="5"/>
        </w:numPr>
        <w:jc w:val="center"/>
        <w:rPr>
          <w:b/>
        </w:rPr>
      </w:pPr>
      <w:r w:rsidRPr="00017DA5">
        <w:rPr>
          <w:b/>
        </w:rPr>
        <w:t>Требования к порядку информирования заинтересованных лиц о пред</w:t>
      </w:r>
      <w:r w:rsidR="00734F4A" w:rsidRPr="00017DA5">
        <w:rPr>
          <w:b/>
        </w:rPr>
        <w:t>оставлении муниципальной услуги</w:t>
      </w:r>
    </w:p>
    <w:p w:rsidR="00017DA5" w:rsidRPr="00017DA5" w:rsidRDefault="00017DA5" w:rsidP="00017DA5">
      <w:pPr>
        <w:pStyle w:val="af2"/>
        <w:ind w:left="1620"/>
        <w:rPr>
          <w:b/>
        </w:rPr>
      </w:pPr>
    </w:p>
    <w:p w:rsidR="00EA293F" w:rsidRPr="00F221A9" w:rsidRDefault="00EA293F" w:rsidP="00EA293F">
      <w:pPr>
        <w:jc w:val="both"/>
      </w:pPr>
      <w:r w:rsidRPr="00F221A9">
        <w:rPr>
          <w:b/>
        </w:rPr>
        <w:t xml:space="preserve">       1.3.1</w:t>
      </w:r>
      <w:r w:rsidRPr="00F221A9">
        <w:t>. Информация, предоставляемая заинтересованным лицам о муниципальной услуге, является открытой  и общедоступной.</w:t>
      </w:r>
    </w:p>
    <w:p w:rsidR="00EA293F" w:rsidRPr="00F221A9" w:rsidRDefault="00EA293F" w:rsidP="00EA293F">
      <w:pPr>
        <w:tabs>
          <w:tab w:val="left" w:pos="284"/>
          <w:tab w:val="left" w:pos="567"/>
          <w:tab w:val="left" w:pos="720"/>
        </w:tabs>
        <w:jc w:val="both"/>
      </w:pPr>
      <w:r w:rsidRPr="00F221A9">
        <w:t xml:space="preserve">       </w:t>
      </w:r>
      <w:r w:rsidRPr="00F221A9">
        <w:rPr>
          <w:b/>
        </w:rPr>
        <w:t>1.3.2.</w:t>
      </w:r>
      <w:r w:rsidRPr="00F221A9">
        <w:t xml:space="preserve"> Информация о порядке предоставления муниципальной услуги представляется с использованием средств телефонной связи, при личном или письменном обращении заяви</w:t>
      </w:r>
      <w:r w:rsidR="00A27B56" w:rsidRPr="00F221A9">
        <w:t xml:space="preserve">теля в </w:t>
      </w:r>
      <w:r w:rsidR="00734F4A">
        <w:t>Администрацию</w:t>
      </w:r>
      <w:r w:rsidR="00163CD0" w:rsidRPr="00F221A9">
        <w:t xml:space="preserve"> </w:t>
      </w:r>
      <w:proofErr w:type="spellStart"/>
      <w:r w:rsidR="00026752" w:rsidRPr="00F221A9">
        <w:t>Бобровичского</w:t>
      </w:r>
      <w:proofErr w:type="spellEnd"/>
      <w:r w:rsidRPr="00F221A9">
        <w:t xml:space="preserve"> сельского поселени</w:t>
      </w:r>
      <w:r w:rsidR="000E2BF7">
        <w:t>я</w:t>
      </w:r>
      <w:r w:rsidR="000E2BF7" w:rsidRPr="000E2BF7">
        <w:t xml:space="preserve"> Ельнин</w:t>
      </w:r>
      <w:r w:rsidR="000E2BF7">
        <w:t>ского района Смоленской области</w:t>
      </w:r>
      <w:r w:rsidRPr="00F221A9">
        <w:t>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EA293F" w:rsidRPr="00026817" w:rsidRDefault="00EA293F" w:rsidP="00EA293F">
      <w:pPr>
        <w:tabs>
          <w:tab w:val="left" w:pos="720"/>
        </w:tabs>
        <w:jc w:val="both"/>
        <w:rPr>
          <w:b/>
          <w:bCs/>
        </w:rPr>
      </w:pPr>
      <w:r w:rsidRPr="00F221A9">
        <w:rPr>
          <w:b/>
        </w:rPr>
        <w:lastRenderedPageBreak/>
        <w:t xml:space="preserve">      </w:t>
      </w:r>
      <w:r w:rsidR="00ED2AA8" w:rsidRPr="00F221A9">
        <w:rPr>
          <w:b/>
        </w:rPr>
        <w:t xml:space="preserve">  </w:t>
      </w:r>
      <w:r w:rsidRPr="00F221A9">
        <w:rPr>
          <w:b/>
        </w:rPr>
        <w:t xml:space="preserve"> 1.3.3.</w:t>
      </w:r>
      <w:r w:rsidRPr="00F221A9">
        <w:t xml:space="preserve"> Сведения о местонахождении, контактных телефонах, адресах электронной почты, график (режим) работы, а также информация о процедуре предоставления муниципальной услуги размещается на интернет-сайте </w:t>
      </w:r>
      <w:r w:rsidRPr="00026817">
        <w:t>Администрации</w:t>
      </w:r>
      <w:r w:rsidR="00A27B56" w:rsidRPr="00026817">
        <w:t xml:space="preserve"> </w:t>
      </w:r>
      <w:proofErr w:type="spellStart"/>
      <w:r w:rsidR="00026752" w:rsidRPr="00026817">
        <w:t>Бобровичского</w:t>
      </w:r>
      <w:proofErr w:type="spellEnd"/>
      <w:r w:rsidR="00A27B56" w:rsidRPr="00026817">
        <w:t xml:space="preserve"> сельского поселения </w:t>
      </w:r>
      <w:r w:rsidRPr="00026817">
        <w:t xml:space="preserve"> </w:t>
      </w:r>
      <w:r w:rsidR="00A27B56" w:rsidRPr="00026817">
        <w:t>Ельнинского</w:t>
      </w:r>
      <w:r w:rsidRPr="00026817">
        <w:t xml:space="preserve"> района</w:t>
      </w:r>
      <w:r w:rsidR="000E2BF7" w:rsidRPr="000E2BF7">
        <w:t xml:space="preserve">  Смоленской области</w:t>
      </w:r>
      <w:r w:rsidR="009D2590" w:rsidRPr="000E2BF7">
        <w:t xml:space="preserve"> </w:t>
      </w:r>
      <w:r w:rsidR="009D2590" w:rsidRPr="00026817">
        <w:rPr>
          <w:b/>
          <w:bCs/>
        </w:rPr>
        <w:t xml:space="preserve"> </w:t>
      </w:r>
      <w:hyperlink r:id="rId11" w:history="1">
        <w:r w:rsidR="00734F4A" w:rsidRPr="00026817">
          <w:rPr>
            <w:rStyle w:val="ad"/>
            <w:bCs/>
            <w:color w:val="auto"/>
          </w:rPr>
          <w:t>http://</w:t>
        </w:r>
        <w:proofErr w:type="spellStart"/>
        <w:r w:rsidR="00734F4A" w:rsidRPr="00026817">
          <w:rPr>
            <w:rStyle w:val="ad"/>
            <w:bCs/>
            <w:color w:val="auto"/>
            <w:lang w:val="en-GB"/>
          </w:rPr>
          <w:t>bobrovichi</w:t>
        </w:r>
        <w:proofErr w:type="spellEnd"/>
        <w:r w:rsidR="00734F4A" w:rsidRPr="00026817">
          <w:rPr>
            <w:rStyle w:val="ad"/>
            <w:bCs/>
            <w:color w:val="auto"/>
          </w:rPr>
          <w:t>-speln.admin-smolensk.ru</w:t>
        </w:r>
      </w:hyperlink>
      <w:r w:rsidRPr="00026817">
        <w:rPr>
          <w:b/>
          <w:bCs/>
        </w:rPr>
        <w:t>.</w:t>
      </w:r>
    </w:p>
    <w:p w:rsidR="00EA293F" w:rsidRPr="00F221A9" w:rsidRDefault="00EA293F" w:rsidP="00EA293F">
      <w:pPr>
        <w:tabs>
          <w:tab w:val="left" w:pos="284"/>
          <w:tab w:val="left" w:pos="426"/>
          <w:tab w:val="left" w:pos="720"/>
        </w:tabs>
        <w:jc w:val="both"/>
        <w:rPr>
          <w:b/>
          <w:bCs/>
          <w:u w:val="single"/>
        </w:rPr>
      </w:pPr>
      <w:r w:rsidRPr="00F221A9">
        <w:t xml:space="preserve"> </w:t>
      </w:r>
      <w:r w:rsidRPr="00F221A9">
        <w:rPr>
          <w:b/>
          <w:bCs/>
        </w:rPr>
        <w:t xml:space="preserve">     </w:t>
      </w:r>
      <w:r w:rsidR="00ED2AA8" w:rsidRPr="00F221A9">
        <w:rPr>
          <w:b/>
          <w:bCs/>
        </w:rPr>
        <w:t xml:space="preserve">    </w:t>
      </w:r>
      <w:r w:rsidRPr="00F221A9">
        <w:rPr>
          <w:b/>
        </w:rPr>
        <w:t>1.3.4.</w:t>
      </w:r>
      <w:r w:rsidRPr="00F221A9">
        <w:t xml:space="preserve"> Местонахож</w:t>
      </w:r>
      <w:r w:rsidR="00734F4A">
        <w:t xml:space="preserve">дение </w:t>
      </w:r>
      <w:r w:rsidR="004C34C1" w:rsidRPr="00F221A9">
        <w:t>А</w:t>
      </w:r>
      <w:r w:rsidR="00163CD0" w:rsidRPr="00F221A9">
        <w:t xml:space="preserve">дминистрации </w:t>
      </w:r>
      <w:proofErr w:type="spellStart"/>
      <w:r w:rsidR="00026752" w:rsidRPr="00F221A9">
        <w:t>Бобровичского</w:t>
      </w:r>
      <w:proofErr w:type="spellEnd"/>
      <w:r w:rsidRPr="00F221A9">
        <w:t xml:space="preserve"> сельского поселения</w:t>
      </w:r>
      <w:r w:rsidR="00734F4A" w:rsidRPr="00734F4A">
        <w:t xml:space="preserve"> </w:t>
      </w:r>
      <w:r w:rsidR="00734F4A">
        <w:t>Ельнинского района Смоленской области</w:t>
      </w:r>
      <w:r w:rsidRPr="00F221A9">
        <w:t>: Смоленская область</w:t>
      </w:r>
      <w:r w:rsidR="00734F4A">
        <w:t>,</w:t>
      </w:r>
      <w:r w:rsidRPr="00F221A9">
        <w:t xml:space="preserve"> </w:t>
      </w:r>
      <w:r w:rsidR="009D2590" w:rsidRPr="00F221A9">
        <w:t>Ельнинский район</w:t>
      </w:r>
      <w:r w:rsidR="00734F4A">
        <w:t>,</w:t>
      </w:r>
      <w:r w:rsidR="009D2590" w:rsidRPr="00F221A9">
        <w:t xml:space="preserve"> </w:t>
      </w:r>
      <w:r w:rsidR="00163CD0" w:rsidRPr="00F221A9">
        <w:t>д.</w:t>
      </w:r>
      <w:r w:rsidR="00734F4A">
        <w:t xml:space="preserve"> </w:t>
      </w:r>
      <w:proofErr w:type="spellStart"/>
      <w:r w:rsidR="00734F4A">
        <w:t>Богородицкое</w:t>
      </w:r>
      <w:proofErr w:type="spellEnd"/>
      <w:r w:rsidR="00734F4A">
        <w:t>, ул. Центральная, д.7</w:t>
      </w:r>
    </w:p>
    <w:p w:rsidR="00EA293F" w:rsidRPr="00F221A9" w:rsidRDefault="009D2590" w:rsidP="00EA293F">
      <w:pPr>
        <w:tabs>
          <w:tab w:val="left" w:pos="993"/>
        </w:tabs>
        <w:jc w:val="both"/>
      </w:pPr>
      <w:r w:rsidRPr="00F221A9">
        <w:tab/>
        <w:t>График (режим) работы А</w:t>
      </w:r>
      <w:r w:rsidR="00EA293F" w:rsidRPr="00F221A9">
        <w:t>дминистрации:</w:t>
      </w:r>
    </w:p>
    <w:p w:rsidR="00EA293F" w:rsidRPr="00F221A9" w:rsidRDefault="00907F11" w:rsidP="00EA293F">
      <w:pPr>
        <w:tabs>
          <w:tab w:val="left" w:pos="993"/>
        </w:tabs>
        <w:jc w:val="both"/>
      </w:pPr>
      <w:r w:rsidRPr="00F221A9">
        <w:tab/>
        <w:t xml:space="preserve">понедельник – четверг </w:t>
      </w:r>
      <w:r w:rsidR="009D2590" w:rsidRPr="00F221A9">
        <w:t>с 8.30 до 16.45</w:t>
      </w:r>
      <w:r w:rsidR="00EA293F" w:rsidRPr="00F221A9">
        <w:t>;</w:t>
      </w:r>
    </w:p>
    <w:p w:rsidR="00907F11" w:rsidRPr="00F221A9" w:rsidRDefault="00907F11" w:rsidP="00907F11">
      <w:pPr>
        <w:tabs>
          <w:tab w:val="left" w:pos="993"/>
        </w:tabs>
        <w:jc w:val="both"/>
      </w:pPr>
      <w:r w:rsidRPr="00F221A9">
        <w:tab/>
        <w:t xml:space="preserve">пятница </w:t>
      </w:r>
      <w:r w:rsidR="009565A8" w:rsidRPr="00F221A9">
        <w:t xml:space="preserve">- </w:t>
      </w:r>
      <w:r w:rsidRPr="00F221A9">
        <w:t>с 8.30 до 16.30.</w:t>
      </w:r>
    </w:p>
    <w:p w:rsidR="00EA293F" w:rsidRPr="00F221A9" w:rsidRDefault="00EA293F" w:rsidP="00EA293F">
      <w:pPr>
        <w:tabs>
          <w:tab w:val="left" w:pos="993"/>
        </w:tabs>
        <w:jc w:val="both"/>
      </w:pPr>
      <w:r w:rsidRPr="00F221A9">
        <w:tab/>
        <w:t>суббота, воскресенье - выходной</w:t>
      </w:r>
    </w:p>
    <w:p w:rsidR="00EA293F" w:rsidRPr="00F221A9" w:rsidRDefault="00EA293F" w:rsidP="00EA293F">
      <w:pPr>
        <w:tabs>
          <w:tab w:val="left" w:pos="993"/>
        </w:tabs>
        <w:jc w:val="both"/>
      </w:pPr>
      <w:r w:rsidRPr="00F221A9">
        <w:tab/>
        <w:t xml:space="preserve">Телефон: </w:t>
      </w:r>
      <w:r w:rsidR="00354DF5" w:rsidRPr="00F221A9">
        <w:rPr>
          <w:b/>
        </w:rPr>
        <w:t>8(48146</w:t>
      </w:r>
      <w:r w:rsidR="00163CD0" w:rsidRPr="00F221A9">
        <w:rPr>
          <w:b/>
        </w:rPr>
        <w:t>)</w:t>
      </w:r>
      <w:r w:rsidR="00354DF5" w:rsidRPr="00F221A9">
        <w:rPr>
          <w:b/>
        </w:rPr>
        <w:t xml:space="preserve"> </w:t>
      </w:r>
      <w:r w:rsidR="00163CD0" w:rsidRPr="00F221A9">
        <w:rPr>
          <w:b/>
        </w:rPr>
        <w:t>2-</w:t>
      </w:r>
      <w:r w:rsidR="00734F4A">
        <w:rPr>
          <w:b/>
        </w:rPr>
        <w:t>64</w:t>
      </w:r>
      <w:r w:rsidR="00354DF5" w:rsidRPr="00F221A9">
        <w:rPr>
          <w:b/>
        </w:rPr>
        <w:t>-3</w:t>
      </w:r>
      <w:r w:rsidR="00734F4A">
        <w:rPr>
          <w:b/>
        </w:rPr>
        <w:t>3</w:t>
      </w:r>
    </w:p>
    <w:p w:rsidR="00EA293F" w:rsidRPr="00F221A9" w:rsidRDefault="00EA293F" w:rsidP="00EA293F">
      <w:pPr>
        <w:tabs>
          <w:tab w:val="left" w:pos="993"/>
        </w:tabs>
        <w:jc w:val="both"/>
      </w:pPr>
      <w:r w:rsidRPr="00F221A9">
        <w:tab/>
        <w:t xml:space="preserve">Адрес электронной почты: </w:t>
      </w:r>
      <w:r w:rsidRPr="00F221A9">
        <w:rPr>
          <w:color w:val="FF0000"/>
        </w:rPr>
        <w:t xml:space="preserve"> </w:t>
      </w:r>
      <w:proofErr w:type="spellStart"/>
      <w:r w:rsidR="00734F4A">
        <w:rPr>
          <w:rStyle w:val="af1"/>
          <w:b w:val="0"/>
          <w:u w:val="single"/>
          <w:lang w:val="en-GB"/>
        </w:rPr>
        <w:t>bobrovichi</w:t>
      </w:r>
      <w:proofErr w:type="spellEnd"/>
      <w:r w:rsidR="00354DF5" w:rsidRPr="00F221A9">
        <w:rPr>
          <w:rStyle w:val="af1"/>
          <w:b w:val="0"/>
          <w:u w:val="single"/>
        </w:rPr>
        <w:t>@admin-smolensk.ru</w:t>
      </w:r>
    </w:p>
    <w:p w:rsidR="00EA293F" w:rsidRPr="00F221A9" w:rsidRDefault="00EA293F" w:rsidP="00ED2AA8">
      <w:pPr>
        <w:tabs>
          <w:tab w:val="left" w:pos="0"/>
          <w:tab w:val="left" w:pos="420"/>
          <w:tab w:val="left" w:pos="709"/>
        </w:tabs>
        <w:jc w:val="both"/>
      </w:pPr>
      <w:r w:rsidRPr="00F221A9">
        <w:rPr>
          <w:b/>
        </w:rPr>
        <w:t xml:space="preserve"> </w:t>
      </w:r>
      <w:r w:rsidRPr="00F221A9">
        <w:t>.</w:t>
      </w:r>
      <w:r w:rsidRPr="00F221A9">
        <w:rPr>
          <w:b/>
        </w:rPr>
        <w:t xml:space="preserve">     1.3.</w:t>
      </w:r>
      <w:r w:rsidR="00ED2AA8" w:rsidRPr="00F221A9">
        <w:rPr>
          <w:b/>
        </w:rPr>
        <w:t>5</w:t>
      </w:r>
      <w:r w:rsidRPr="00F221A9">
        <w:rPr>
          <w:b/>
        </w:rPr>
        <w:t>.</w:t>
      </w:r>
      <w:r w:rsidRPr="00F221A9">
        <w:t xml:space="preserve">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EA293F" w:rsidRPr="00F221A9" w:rsidRDefault="00EA293F" w:rsidP="00EA293F">
      <w:pPr>
        <w:tabs>
          <w:tab w:val="left" w:pos="360"/>
          <w:tab w:val="left" w:pos="420"/>
          <w:tab w:val="left" w:pos="709"/>
          <w:tab w:val="left" w:pos="18321"/>
        </w:tabs>
        <w:jc w:val="both"/>
      </w:pPr>
      <w:r w:rsidRPr="00F221A9">
        <w:rPr>
          <w:b/>
        </w:rPr>
        <w:t xml:space="preserve">    </w:t>
      </w:r>
      <w:r w:rsidR="00ED2AA8" w:rsidRPr="00F221A9">
        <w:rPr>
          <w:b/>
        </w:rPr>
        <w:t xml:space="preserve">        </w:t>
      </w:r>
      <w:r w:rsidRPr="00F221A9">
        <w:rPr>
          <w:b/>
        </w:rPr>
        <w:t xml:space="preserve"> 1.3.</w:t>
      </w:r>
      <w:r w:rsidR="00ED2AA8" w:rsidRPr="00F221A9">
        <w:rPr>
          <w:b/>
        </w:rPr>
        <w:t>6</w:t>
      </w:r>
      <w:r w:rsidRPr="00F221A9">
        <w:rPr>
          <w:b/>
        </w:rPr>
        <w:t>.</w:t>
      </w:r>
      <w:r w:rsidRPr="00F221A9">
        <w:t xml:space="preserve"> 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EA293F" w:rsidRPr="00F221A9" w:rsidRDefault="00EA293F" w:rsidP="00ED2AA8">
      <w:pPr>
        <w:tabs>
          <w:tab w:val="left" w:pos="360"/>
          <w:tab w:val="left" w:pos="420"/>
          <w:tab w:val="left" w:pos="720"/>
          <w:tab w:val="left" w:pos="18321"/>
        </w:tabs>
        <w:jc w:val="both"/>
      </w:pPr>
      <w:r w:rsidRPr="00F221A9">
        <w:rPr>
          <w:b/>
        </w:rPr>
        <w:t xml:space="preserve">    </w:t>
      </w:r>
      <w:r w:rsidR="00ED2AA8" w:rsidRPr="00F221A9">
        <w:rPr>
          <w:b/>
        </w:rPr>
        <w:t xml:space="preserve">        </w:t>
      </w:r>
      <w:r w:rsidRPr="00F221A9">
        <w:rPr>
          <w:b/>
        </w:rPr>
        <w:t xml:space="preserve"> 1.3.</w:t>
      </w:r>
      <w:r w:rsidR="00ED2AA8" w:rsidRPr="00F221A9">
        <w:rPr>
          <w:b/>
        </w:rPr>
        <w:t>7</w:t>
      </w:r>
      <w:r w:rsidRPr="00F221A9">
        <w:rPr>
          <w:b/>
        </w:rPr>
        <w:t>.</w:t>
      </w:r>
      <w:r w:rsidRPr="00F221A9"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EA293F" w:rsidRPr="00F221A9" w:rsidRDefault="00EA293F" w:rsidP="00EA293F">
      <w:pPr>
        <w:tabs>
          <w:tab w:val="left" w:pos="360"/>
          <w:tab w:val="left" w:pos="420"/>
          <w:tab w:val="left" w:pos="709"/>
          <w:tab w:val="left" w:pos="18321"/>
        </w:tabs>
        <w:ind w:firstLine="600"/>
        <w:jc w:val="both"/>
      </w:pPr>
      <w:r w:rsidRPr="00F221A9">
        <w:t xml:space="preserve">   </w:t>
      </w:r>
      <w:r w:rsidRPr="00F221A9">
        <w:rPr>
          <w:b/>
        </w:rPr>
        <w:t>1.3.</w:t>
      </w:r>
      <w:r w:rsidR="00ED2AA8" w:rsidRPr="00F221A9">
        <w:rPr>
          <w:b/>
        </w:rPr>
        <w:t>8</w:t>
      </w:r>
      <w:r w:rsidRPr="00F221A9">
        <w:rPr>
          <w:b/>
        </w:rPr>
        <w:t>.</w:t>
      </w:r>
      <w:r w:rsidRPr="00F221A9">
        <w:t xml:space="preserve">  Консультации (справки) по вопросам предоставления муниципальной услуги предоставляются специа</w:t>
      </w:r>
      <w:r w:rsidR="00354DF5" w:rsidRPr="00F221A9">
        <w:t>листом А</w:t>
      </w:r>
      <w:r w:rsidR="00163CD0" w:rsidRPr="00F221A9">
        <w:t xml:space="preserve">дминистрации </w:t>
      </w:r>
      <w:proofErr w:type="spellStart"/>
      <w:r w:rsidR="00026752" w:rsidRPr="00F221A9">
        <w:t>Бобровичского</w:t>
      </w:r>
      <w:proofErr w:type="spellEnd"/>
      <w:r w:rsidRPr="00F221A9">
        <w:t xml:space="preserve"> сельского поселения</w:t>
      </w:r>
      <w:r w:rsidR="00907F11" w:rsidRPr="00F221A9">
        <w:t xml:space="preserve"> Ельнинского района Смоленской области</w:t>
      </w:r>
      <w:r w:rsidR="000E2BF7">
        <w:t xml:space="preserve"> (далее -</w:t>
      </w:r>
      <w:r w:rsidR="00026817">
        <w:t xml:space="preserve"> </w:t>
      </w:r>
      <w:r w:rsidR="007C3C98">
        <w:t>специалист</w:t>
      </w:r>
      <w:r w:rsidR="007C3C98" w:rsidRPr="007C3C98">
        <w:t xml:space="preserve"> Администрации </w:t>
      </w:r>
      <w:r w:rsidR="007C3C98">
        <w:t xml:space="preserve">сельского поселения) </w:t>
      </w:r>
      <w:r w:rsidR="00ED2AA8" w:rsidRPr="00F221A9">
        <w:t>при личном обращении, посредством Интернет, телефона или электронной почты.</w:t>
      </w:r>
      <w:r w:rsidR="00ED2AA8" w:rsidRPr="00F221A9">
        <w:rPr>
          <w:b/>
        </w:rPr>
        <w:t xml:space="preserve"> </w:t>
      </w:r>
    </w:p>
    <w:p w:rsidR="00EA293F" w:rsidRPr="00F221A9" w:rsidRDefault="00ED2AA8" w:rsidP="00EA293F">
      <w:pPr>
        <w:tabs>
          <w:tab w:val="left" w:pos="720"/>
        </w:tabs>
        <w:ind w:firstLine="600"/>
        <w:jc w:val="both"/>
      </w:pPr>
      <w:r w:rsidRPr="00F221A9">
        <w:rPr>
          <w:b/>
        </w:rPr>
        <w:t xml:space="preserve">   </w:t>
      </w:r>
      <w:r w:rsidR="00EA293F" w:rsidRPr="00F221A9">
        <w:rPr>
          <w:b/>
        </w:rPr>
        <w:t>1.3.</w:t>
      </w:r>
      <w:r w:rsidRPr="00F221A9">
        <w:rPr>
          <w:b/>
        </w:rPr>
        <w:t>9</w:t>
      </w:r>
      <w:r w:rsidR="00EA293F" w:rsidRPr="00F221A9">
        <w:rPr>
          <w:b/>
        </w:rPr>
        <w:t>.</w:t>
      </w:r>
      <w:r w:rsidR="00EA293F" w:rsidRPr="00F221A9">
        <w:t xml:space="preserve"> Прием заявителей ведется в порядке живой очереди. </w:t>
      </w:r>
    </w:p>
    <w:p w:rsidR="00ED2AA8" w:rsidRPr="00F221A9" w:rsidRDefault="00026817" w:rsidP="00A95679">
      <w:pPr>
        <w:ind w:left="16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95679" w:rsidRPr="00F221A9" w:rsidRDefault="00402D77" w:rsidP="00A95679">
      <w:pPr>
        <w:ind w:left="1620"/>
        <w:jc w:val="both"/>
        <w:rPr>
          <w:b/>
        </w:rPr>
      </w:pPr>
      <w:r w:rsidRPr="00F221A9">
        <w:rPr>
          <w:b/>
        </w:rPr>
        <w:t>2. Стандарт пред</w:t>
      </w:r>
      <w:r w:rsidR="00F221A9">
        <w:rPr>
          <w:b/>
        </w:rPr>
        <w:t>оставления муниципальной услуги</w:t>
      </w:r>
    </w:p>
    <w:p w:rsidR="00402D77" w:rsidRPr="00F221A9" w:rsidRDefault="00402D77" w:rsidP="00402D77">
      <w:pPr>
        <w:ind w:left="1620"/>
        <w:jc w:val="center"/>
        <w:rPr>
          <w:b/>
        </w:rPr>
      </w:pPr>
    </w:p>
    <w:p w:rsidR="00402D77" w:rsidRDefault="000259F3" w:rsidP="00402D77">
      <w:pPr>
        <w:ind w:firstLine="900"/>
        <w:jc w:val="center"/>
        <w:rPr>
          <w:b/>
        </w:rPr>
      </w:pPr>
      <w:r w:rsidRPr="00F221A9">
        <w:rPr>
          <w:b/>
        </w:rPr>
        <w:t>2.</w:t>
      </w:r>
      <w:r w:rsidR="00402D77" w:rsidRPr="00F221A9">
        <w:rPr>
          <w:b/>
        </w:rPr>
        <w:t>1. Наименование муниципальной услуги</w:t>
      </w:r>
    </w:p>
    <w:p w:rsidR="00017DA5" w:rsidRPr="00F221A9" w:rsidRDefault="00017DA5" w:rsidP="00402D77">
      <w:pPr>
        <w:ind w:firstLine="900"/>
        <w:jc w:val="center"/>
        <w:rPr>
          <w:b/>
        </w:rPr>
      </w:pPr>
    </w:p>
    <w:p w:rsidR="00402D77" w:rsidRPr="00734F4A" w:rsidRDefault="00312DCB" w:rsidP="00ED2AA8">
      <w:pPr>
        <w:ind w:firstLine="709"/>
        <w:jc w:val="both"/>
      </w:pPr>
      <w:r w:rsidRPr="00F221A9">
        <w:t>Наименование муни</w:t>
      </w:r>
      <w:r w:rsidR="00734F4A">
        <w:t xml:space="preserve">ципальной услуги: «Приватизация </w:t>
      </w:r>
      <w:r w:rsidRPr="00F221A9">
        <w:t>муниципального</w:t>
      </w:r>
      <w:r w:rsidR="00ED2AA8" w:rsidRPr="00F221A9">
        <w:t xml:space="preserve"> </w:t>
      </w:r>
      <w:r w:rsidRPr="00F221A9">
        <w:t xml:space="preserve"> жилищного фонда, расположенного на территории</w:t>
      </w:r>
      <w:r w:rsidR="00ED2AA8" w:rsidRPr="00F221A9">
        <w:t xml:space="preserve"> </w:t>
      </w:r>
      <w:r w:rsidRPr="00F221A9">
        <w:t>муниципального образования»</w:t>
      </w:r>
      <w:r w:rsidR="00A31FC1">
        <w:t>.</w:t>
      </w:r>
    </w:p>
    <w:p w:rsidR="00AD712A" w:rsidRPr="00F221A9" w:rsidRDefault="00AD712A" w:rsidP="00C842D0">
      <w:pPr>
        <w:ind w:firstLine="900"/>
        <w:jc w:val="center"/>
      </w:pPr>
    </w:p>
    <w:p w:rsidR="00C842D0" w:rsidRPr="00F221A9" w:rsidRDefault="00312DCB" w:rsidP="00C842D0">
      <w:pPr>
        <w:ind w:firstLine="900"/>
        <w:jc w:val="center"/>
        <w:rPr>
          <w:b/>
        </w:rPr>
      </w:pPr>
      <w:r w:rsidRPr="00F221A9">
        <w:rPr>
          <w:b/>
        </w:rPr>
        <w:t>2.2. Наименование органа испо</w:t>
      </w:r>
      <w:r w:rsidR="004C3E36" w:rsidRPr="00F221A9">
        <w:rPr>
          <w:b/>
        </w:rPr>
        <w:t xml:space="preserve">лнительной власти, предоставляющего </w:t>
      </w:r>
      <w:r w:rsidR="00A31FC1">
        <w:rPr>
          <w:b/>
        </w:rPr>
        <w:t>муниципальную услугу</w:t>
      </w:r>
    </w:p>
    <w:p w:rsidR="00C842D0" w:rsidRPr="00F221A9" w:rsidRDefault="00C842D0" w:rsidP="00C842D0">
      <w:pPr>
        <w:ind w:firstLine="900"/>
        <w:jc w:val="center"/>
      </w:pPr>
    </w:p>
    <w:p w:rsidR="00913785" w:rsidRPr="00F221A9" w:rsidRDefault="00913785" w:rsidP="00913785">
      <w:pPr>
        <w:ind w:firstLine="709"/>
        <w:jc w:val="both"/>
      </w:pPr>
      <w:r w:rsidRPr="00F221A9">
        <w:rPr>
          <w:b/>
        </w:rPr>
        <w:lastRenderedPageBreak/>
        <w:t xml:space="preserve"> </w:t>
      </w:r>
      <w:r w:rsidR="00AD712A" w:rsidRPr="00F221A9">
        <w:rPr>
          <w:b/>
        </w:rPr>
        <w:t>2.2.1.</w:t>
      </w:r>
      <w:r w:rsidR="00AD712A" w:rsidRPr="00F221A9">
        <w:t xml:space="preserve"> </w:t>
      </w:r>
      <w:r w:rsidR="00C842D0" w:rsidRPr="00F221A9">
        <w:t>Муниципальная услуга «Приватизация м</w:t>
      </w:r>
      <w:r w:rsidR="002115D7" w:rsidRPr="00F221A9">
        <w:t xml:space="preserve">униципального </w:t>
      </w:r>
      <w:r w:rsidR="00C842D0" w:rsidRPr="00F221A9">
        <w:t xml:space="preserve"> жилищного фонда, расположенного на территории муниципального</w:t>
      </w:r>
      <w:r w:rsidR="00A31FC1">
        <w:t xml:space="preserve"> образования»</w:t>
      </w:r>
      <w:r w:rsidR="00354DF5" w:rsidRPr="00F221A9">
        <w:t xml:space="preserve"> предоставляется А</w:t>
      </w:r>
      <w:r w:rsidR="00C842D0" w:rsidRPr="00F221A9">
        <w:t xml:space="preserve">дминистрацией </w:t>
      </w:r>
      <w:proofErr w:type="spellStart"/>
      <w:r w:rsidR="00026752" w:rsidRPr="00F221A9">
        <w:t>Бобровичского</w:t>
      </w:r>
      <w:proofErr w:type="spellEnd"/>
      <w:r w:rsidR="00C842D0" w:rsidRPr="00F221A9">
        <w:t xml:space="preserve"> сельского поселения </w:t>
      </w:r>
      <w:r w:rsidR="00A27B56" w:rsidRPr="00F221A9">
        <w:t>Ельнинского</w:t>
      </w:r>
      <w:r w:rsidR="00C842D0" w:rsidRPr="00F221A9">
        <w:t xml:space="preserve"> района Смоленской области</w:t>
      </w:r>
      <w:r w:rsidRPr="00F221A9">
        <w:t xml:space="preserve">. </w:t>
      </w:r>
    </w:p>
    <w:p w:rsidR="00AD712A" w:rsidRPr="00F221A9" w:rsidRDefault="00AD712A" w:rsidP="00913785">
      <w:pPr>
        <w:ind w:firstLine="709"/>
        <w:jc w:val="both"/>
      </w:pPr>
      <w:r w:rsidRPr="00F221A9">
        <w:rPr>
          <w:b/>
        </w:rPr>
        <w:t xml:space="preserve">2.2.2.     </w:t>
      </w:r>
      <w:proofErr w:type="gramStart"/>
      <w:r w:rsidRPr="00F221A9">
        <w:t xml:space="preserve">В соответствии с требованиями пункта 3 статьи 7 Федерального закона от 27.07.2010г №210-ФЗ </w:t>
      </w:r>
      <w:r w:rsidRPr="00F221A9">
        <w:rPr>
          <w:iCs/>
        </w:rPr>
        <w:t>«Об организации предоставления государственных и муниципальных услуг»</w:t>
      </w:r>
      <w:r w:rsidRPr="00F221A9">
        <w:t>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F221A9">
        <w:t xml:space="preserve"> муниципальных услуг, </w:t>
      </w:r>
      <w:proofErr w:type="gramStart"/>
      <w:r w:rsidRPr="00F221A9">
        <w:t>утвержденный</w:t>
      </w:r>
      <w:proofErr w:type="gramEnd"/>
      <w:r w:rsidRPr="00F221A9">
        <w:t xml:space="preserve"> нормативным правовым актом представительного органа местного самоуправления.</w:t>
      </w:r>
    </w:p>
    <w:p w:rsidR="00AD712A" w:rsidRPr="00F221A9" w:rsidRDefault="00AD712A" w:rsidP="00AD712A"/>
    <w:p w:rsidR="00AD712A" w:rsidRPr="00F221A9" w:rsidRDefault="00AD712A" w:rsidP="00F66FEC">
      <w:pPr>
        <w:jc w:val="center"/>
        <w:rPr>
          <w:b/>
        </w:rPr>
      </w:pPr>
      <w:r w:rsidRPr="00F221A9">
        <w:rPr>
          <w:b/>
        </w:rPr>
        <w:t>2.3. Результат предоставления муниципальной услуги</w:t>
      </w:r>
    </w:p>
    <w:p w:rsidR="00913785" w:rsidRPr="00F221A9" w:rsidRDefault="00913785" w:rsidP="00913785">
      <w:pPr>
        <w:jc w:val="both"/>
      </w:pPr>
    </w:p>
    <w:p w:rsidR="00F66FEC" w:rsidRPr="00F221A9" w:rsidRDefault="00F66FEC" w:rsidP="00913785">
      <w:pPr>
        <w:ind w:firstLine="709"/>
        <w:jc w:val="both"/>
      </w:pPr>
      <w:r w:rsidRPr="00F221A9">
        <w:t>Конечным резуль</w:t>
      </w:r>
      <w:r w:rsidR="00913785" w:rsidRPr="00F221A9">
        <w:t>та</w:t>
      </w:r>
      <w:r w:rsidRPr="00F221A9">
        <w:t>том предоставления муниципальной услуги является:</w:t>
      </w:r>
    </w:p>
    <w:p w:rsidR="00C842D0" w:rsidRPr="00F221A9" w:rsidRDefault="00913785" w:rsidP="00F66FEC">
      <w:pPr>
        <w:ind w:firstLine="900"/>
        <w:jc w:val="both"/>
      </w:pPr>
      <w:r w:rsidRPr="00F221A9">
        <w:t xml:space="preserve"> – заключение договора о</w:t>
      </w:r>
      <w:r w:rsidR="00F66FEC" w:rsidRPr="00F221A9">
        <w:t xml:space="preserve"> бесплатной передаче в собственность граждан занимаемых квартир (</w:t>
      </w:r>
      <w:r w:rsidR="00086372" w:rsidRPr="00F221A9">
        <w:t xml:space="preserve">жилых домов в </w:t>
      </w:r>
      <w:r w:rsidR="00F66FEC" w:rsidRPr="00F221A9">
        <w:t>муниципальном жилищном фонде (далее также – жилое помещение) по форме согл</w:t>
      </w:r>
      <w:r w:rsidR="00017DA5">
        <w:t xml:space="preserve">асно приложению № 1 к </w:t>
      </w:r>
      <w:r w:rsidR="00F66FEC" w:rsidRPr="00F221A9">
        <w:t xml:space="preserve"> Административному регламенту</w:t>
      </w:r>
      <w:r w:rsidR="000D5E98" w:rsidRPr="00F221A9">
        <w:t>;</w:t>
      </w:r>
    </w:p>
    <w:p w:rsidR="000D5E98" w:rsidRPr="00F221A9" w:rsidRDefault="000D5E98" w:rsidP="00F66FEC">
      <w:pPr>
        <w:ind w:firstLine="900"/>
        <w:jc w:val="both"/>
      </w:pPr>
      <w:r w:rsidRPr="00F221A9">
        <w:t>- уведомление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F66FEC" w:rsidRPr="00F221A9" w:rsidRDefault="00F66FEC" w:rsidP="00F66FEC">
      <w:pPr>
        <w:ind w:firstLine="900"/>
        <w:jc w:val="center"/>
      </w:pPr>
    </w:p>
    <w:p w:rsidR="00F66FEC" w:rsidRPr="00F221A9" w:rsidRDefault="00F66FEC" w:rsidP="00F66FEC">
      <w:pPr>
        <w:ind w:firstLine="900"/>
        <w:jc w:val="center"/>
        <w:rPr>
          <w:b/>
        </w:rPr>
      </w:pPr>
      <w:r w:rsidRPr="00F221A9">
        <w:rPr>
          <w:b/>
        </w:rPr>
        <w:t>2.4. Условия и срок пред</w:t>
      </w:r>
      <w:r w:rsidR="00017DA5">
        <w:rPr>
          <w:b/>
        </w:rPr>
        <w:t>оставления муниципальной услуги</w:t>
      </w:r>
    </w:p>
    <w:p w:rsidR="00F66FEC" w:rsidRPr="00F221A9" w:rsidRDefault="00F66FEC" w:rsidP="00F66FEC">
      <w:pPr>
        <w:ind w:firstLine="900"/>
        <w:jc w:val="both"/>
      </w:pPr>
    </w:p>
    <w:p w:rsidR="00F66FEC" w:rsidRPr="00F221A9" w:rsidRDefault="00F66FEC" w:rsidP="00F66FEC">
      <w:pPr>
        <w:ind w:firstLine="900"/>
        <w:jc w:val="both"/>
      </w:pPr>
      <w:proofErr w:type="gramStart"/>
      <w:r w:rsidRPr="00F221A9">
        <w:t xml:space="preserve">Администрация </w:t>
      </w:r>
      <w:proofErr w:type="spellStart"/>
      <w:r w:rsidR="00A31FC1">
        <w:t>Б</w:t>
      </w:r>
      <w:r w:rsidR="00026752" w:rsidRPr="00F221A9">
        <w:t>обровичского</w:t>
      </w:r>
      <w:proofErr w:type="spellEnd"/>
      <w:r w:rsidRPr="00F221A9">
        <w:t xml:space="preserve"> сельского поселения </w:t>
      </w:r>
      <w:r w:rsidR="00A27B56" w:rsidRPr="00F221A9">
        <w:t>Ельнинского</w:t>
      </w:r>
      <w:r w:rsidR="005B33C2">
        <w:t xml:space="preserve"> района Смоленской области</w:t>
      </w:r>
      <w:r w:rsidRPr="00F221A9">
        <w:t xml:space="preserve"> подготавливает договор о бесплатной передаче в собственность граждан занимаемых квартир</w:t>
      </w:r>
      <w:r w:rsidR="00086372" w:rsidRPr="00F221A9">
        <w:t xml:space="preserve"> (жилых домов) в </w:t>
      </w:r>
      <w:r w:rsidRPr="00F221A9">
        <w:t xml:space="preserve"> муниципальном жилищном фонде в течение двух месяцев со дня получения заявления в письменном виде и документов, указанных в пункте 2.</w:t>
      </w:r>
      <w:r w:rsidR="008D01E3" w:rsidRPr="00F221A9">
        <w:t>6</w:t>
      </w:r>
      <w:r w:rsidRPr="00F221A9">
        <w:t xml:space="preserve">. настоящего Административного регламента, при условии отсутствия оснований для отказа в предоставлении муниципальной услуги. </w:t>
      </w:r>
      <w:proofErr w:type="gramEnd"/>
    </w:p>
    <w:p w:rsidR="00A71A9C" w:rsidRPr="00F221A9" w:rsidRDefault="00A71A9C" w:rsidP="00F66FEC">
      <w:pPr>
        <w:ind w:firstLine="900"/>
        <w:jc w:val="both"/>
        <w:rPr>
          <w:b/>
        </w:rPr>
      </w:pPr>
    </w:p>
    <w:p w:rsidR="00F66FEC" w:rsidRPr="00F221A9" w:rsidRDefault="00A71A9C" w:rsidP="00F66FEC">
      <w:pPr>
        <w:ind w:firstLine="900"/>
        <w:jc w:val="both"/>
      </w:pPr>
      <w:r w:rsidRPr="00F221A9">
        <w:rPr>
          <w:b/>
        </w:rPr>
        <w:t xml:space="preserve">2.5. Правовые основания для предоставления муниципальной услуги </w:t>
      </w:r>
    </w:p>
    <w:p w:rsidR="00F66FEC" w:rsidRPr="00F221A9" w:rsidRDefault="00F66FEC" w:rsidP="00C842D0">
      <w:pPr>
        <w:ind w:firstLine="900"/>
        <w:jc w:val="center"/>
      </w:pPr>
    </w:p>
    <w:p w:rsidR="00A71A9C" w:rsidRPr="00F221A9" w:rsidRDefault="000259F3">
      <w:pPr>
        <w:ind w:firstLine="900"/>
        <w:jc w:val="both"/>
      </w:pPr>
      <w:r w:rsidRPr="00F221A9">
        <w:t xml:space="preserve">Предоставление муниципальной услуги </w:t>
      </w:r>
      <w:r w:rsidR="00A71A9C" w:rsidRPr="00F221A9">
        <w:t>осуществляется в соответствии со следующими правовыми актами:</w:t>
      </w:r>
    </w:p>
    <w:p w:rsidR="00A71A9C" w:rsidRPr="00F221A9" w:rsidRDefault="00A71A9C">
      <w:pPr>
        <w:ind w:firstLine="900"/>
        <w:jc w:val="both"/>
      </w:pPr>
      <w:r w:rsidRPr="00F221A9">
        <w:t>- Конституцией Российской Федерации;</w:t>
      </w:r>
    </w:p>
    <w:p w:rsidR="000D5E98" w:rsidRPr="00F221A9" w:rsidRDefault="000D5E98">
      <w:pPr>
        <w:ind w:firstLine="900"/>
        <w:jc w:val="both"/>
      </w:pPr>
      <w:r w:rsidRPr="00F221A9">
        <w:t>- Гражданским кодексом Российской Федерации;</w:t>
      </w:r>
    </w:p>
    <w:p w:rsidR="000D5E98" w:rsidRPr="00F221A9" w:rsidRDefault="000D5E98">
      <w:pPr>
        <w:ind w:firstLine="900"/>
        <w:jc w:val="both"/>
      </w:pPr>
      <w:r w:rsidRPr="00F221A9">
        <w:t>- Семейным кодексом российской Федерации;</w:t>
      </w:r>
    </w:p>
    <w:p w:rsidR="000D5E98" w:rsidRPr="00F221A9" w:rsidRDefault="000D5E98">
      <w:pPr>
        <w:ind w:firstLine="900"/>
        <w:jc w:val="both"/>
      </w:pPr>
      <w:r w:rsidRPr="00F221A9">
        <w:t>- Жилищным кодексом Российской Федерации;</w:t>
      </w:r>
    </w:p>
    <w:p w:rsidR="00A71A9C" w:rsidRPr="00F221A9" w:rsidRDefault="00A71A9C" w:rsidP="00A71A9C">
      <w:pPr>
        <w:ind w:firstLine="709"/>
      </w:pPr>
      <w:r w:rsidRPr="00F221A9">
        <w:t xml:space="preserve">   - Федеральным законом от 02.05.2006 №59-ФЗ «О порядке рассмотрения обращений граждан Российской Федерации»;</w:t>
      </w:r>
      <w:r w:rsidR="000D5E98" w:rsidRPr="00F221A9">
        <w:t xml:space="preserve"> </w:t>
      </w:r>
    </w:p>
    <w:p w:rsidR="00A71A9C" w:rsidRPr="00F221A9" w:rsidRDefault="000D5E98" w:rsidP="000D5E98">
      <w:pPr>
        <w:jc w:val="both"/>
      </w:pPr>
      <w:r w:rsidRPr="00F221A9">
        <w:lastRenderedPageBreak/>
        <w:t xml:space="preserve">          - Федеральным законом от 06.10.2003 №131-ФЗ «Об общих принципах организации местного самоуправления в Российской Федерации»; </w:t>
      </w:r>
    </w:p>
    <w:p w:rsidR="000259F3" w:rsidRPr="00F221A9" w:rsidRDefault="00821A4A" w:rsidP="00821A4A">
      <w:pPr>
        <w:jc w:val="both"/>
      </w:pPr>
      <w:r w:rsidRPr="00F221A9">
        <w:t xml:space="preserve">          </w:t>
      </w:r>
      <w:r w:rsidR="00A71A9C" w:rsidRPr="00F221A9">
        <w:t xml:space="preserve">- </w:t>
      </w:r>
      <w:r w:rsidR="000259F3" w:rsidRPr="00F221A9">
        <w:t>Законом Российской Федерации от 04 июля 1991 года № 1541-1 «О приватизации жилищног</w:t>
      </w:r>
      <w:r w:rsidR="000D5E98" w:rsidRPr="00F221A9">
        <w:t>о фонда в Российской Федерации»;</w:t>
      </w:r>
    </w:p>
    <w:p w:rsidR="00A71A9C" w:rsidRPr="00F221A9" w:rsidRDefault="000D5E98" w:rsidP="00821A4A">
      <w:pPr>
        <w:jc w:val="both"/>
      </w:pPr>
      <w:r w:rsidRPr="00F221A9">
        <w:t xml:space="preserve">           – Уставом </w:t>
      </w:r>
      <w:proofErr w:type="spellStart"/>
      <w:r w:rsidR="00026752" w:rsidRPr="00F221A9">
        <w:t>Бобровичского</w:t>
      </w:r>
      <w:proofErr w:type="spellEnd"/>
      <w:r w:rsidRPr="00F221A9">
        <w:t xml:space="preserve"> сельского поселения </w:t>
      </w:r>
      <w:r w:rsidR="00A27B56" w:rsidRPr="00F221A9">
        <w:t>Ельнинского</w:t>
      </w:r>
      <w:r w:rsidR="00A31FC1">
        <w:t xml:space="preserve"> района  Смоленской области.</w:t>
      </w:r>
    </w:p>
    <w:p w:rsidR="00821A4A" w:rsidRPr="00F221A9" w:rsidRDefault="00821A4A" w:rsidP="00821A4A">
      <w:pPr>
        <w:jc w:val="both"/>
      </w:pPr>
    </w:p>
    <w:p w:rsidR="00821A4A" w:rsidRPr="00F221A9" w:rsidRDefault="00821A4A" w:rsidP="00821A4A">
      <w:pPr>
        <w:ind w:firstLine="709"/>
        <w:jc w:val="center"/>
        <w:rPr>
          <w:b/>
        </w:rPr>
      </w:pPr>
      <w:r w:rsidRPr="00F221A9">
        <w:rPr>
          <w:b/>
        </w:rPr>
        <w:t xml:space="preserve">2.6. </w:t>
      </w:r>
      <w:r w:rsidRPr="00F221A9">
        <w:rPr>
          <w:b/>
          <w:bCs/>
        </w:rPr>
        <w:t>Исчерпывающий п</w:t>
      </w:r>
      <w:r w:rsidRPr="00F221A9">
        <w:rPr>
          <w:b/>
        </w:rPr>
        <w:t>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получения документов заявителями (в том числе в электронной фо</w:t>
      </w:r>
      <w:r w:rsidR="00A31FC1">
        <w:rPr>
          <w:b/>
        </w:rPr>
        <w:t>рме) и порядок их представления</w:t>
      </w:r>
    </w:p>
    <w:p w:rsidR="00821A4A" w:rsidRPr="00F221A9" w:rsidRDefault="00821A4A" w:rsidP="00821A4A">
      <w:pPr>
        <w:jc w:val="both"/>
        <w:rPr>
          <w:b/>
        </w:rPr>
      </w:pPr>
    </w:p>
    <w:p w:rsidR="00821A4A" w:rsidRPr="00F221A9" w:rsidRDefault="008924BF" w:rsidP="00821A4A">
      <w:pPr>
        <w:ind w:firstLine="900"/>
        <w:jc w:val="both"/>
      </w:pPr>
      <w:r w:rsidRPr="00F221A9">
        <w:rPr>
          <w:b/>
        </w:rPr>
        <w:t>2.6.1.</w:t>
      </w:r>
      <w:r w:rsidRPr="00F221A9">
        <w:t xml:space="preserve"> </w:t>
      </w:r>
      <w:r w:rsidR="00821A4A" w:rsidRPr="00F221A9">
        <w:t>Для получения муниципальной услуги потребитель муниципальной услуги подает заявление о приватизации жилого помещения в</w:t>
      </w:r>
      <w:r w:rsidR="002115D7" w:rsidRPr="00F221A9">
        <w:t xml:space="preserve"> муниципальном </w:t>
      </w:r>
      <w:r w:rsidR="00821A4A" w:rsidRPr="00F221A9">
        <w:t xml:space="preserve"> жилищном фонде, расположенном на территории </w:t>
      </w:r>
      <w:proofErr w:type="spellStart"/>
      <w:r w:rsidR="00026752" w:rsidRPr="00F221A9">
        <w:t>Бобровичского</w:t>
      </w:r>
      <w:proofErr w:type="spellEnd"/>
      <w:r w:rsidR="00147F25" w:rsidRPr="00F221A9">
        <w:t xml:space="preserve"> сельского поселения</w:t>
      </w:r>
      <w:r w:rsidR="00907F11" w:rsidRPr="00F221A9">
        <w:t xml:space="preserve"> Ельнинского района</w:t>
      </w:r>
      <w:r w:rsidR="00821A4A" w:rsidRPr="00F221A9">
        <w:t xml:space="preserve"> Смоленской области, по форме согласно </w:t>
      </w:r>
      <w:r w:rsidR="00CC19E0" w:rsidRPr="00F221A9">
        <w:t>приложению № 1</w:t>
      </w:r>
      <w:r w:rsidR="00D9744C">
        <w:t xml:space="preserve"> к </w:t>
      </w:r>
      <w:r w:rsidR="00821A4A" w:rsidRPr="00F221A9">
        <w:t>Административному регламенту, а также:</w:t>
      </w:r>
    </w:p>
    <w:p w:rsidR="000D5E98" w:rsidRPr="00F221A9" w:rsidRDefault="00E32D9B" w:rsidP="00821A4A">
      <w:pPr>
        <w:ind w:firstLine="900"/>
        <w:jc w:val="both"/>
      </w:pPr>
      <w:r w:rsidRPr="00F221A9">
        <w:t xml:space="preserve">1) </w:t>
      </w:r>
      <w:r w:rsidR="000D5E98" w:rsidRPr="00F221A9">
        <w:t xml:space="preserve"> документ, удостоверяющий личность заявителя, представителя заявителя;</w:t>
      </w:r>
    </w:p>
    <w:p w:rsidR="000D5E98" w:rsidRPr="00F221A9" w:rsidRDefault="00E32D9B" w:rsidP="00821A4A">
      <w:pPr>
        <w:ind w:firstLine="900"/>
        <w:jc w:val="both"/>
      </w:pPr>
      <w:r w:rsidRPr="00F221A9">
        <w:t xml:space="preserve">2) </w:t>
      </w:r>
      <w:r w:rsidR="000D5E98" w:rsidRPr="00F221A9">
        <w:t>документ, удостоверяющий права (полномочия) представителя физического лица</w:t>
      </w:r>
      <w:r w:rsidR="002A4015" w:rsidRPr="00F221A9">
        <w:t>, если с заявлением обращается представитель заявителя;</w:t>
      </w:r>
    </w:p>
    <w:p w:rsidR="00821A4A" w:rsidRPr="00F221A9" w:rsidRDefault="00E32D9B" w:rsidP="00821A4A">
      <w:pPr>
        <w:ind w:firstLine="900"/>
        <w:jc w:val="both"/>
      </w:pPr>
      <w:r w:rsidRPr="00F221A9">
        <w:t xml:space="preserve">3) </w:t>
      </w:r>
      <w:r w:rsidR="00821A4A" w:rsidRPr="00F221A9">
        <w:t xml:space="preserve"> документ, подтверждающий право граждан на пользование жилым помещением; </w:t>
      </w:r>
    </w:p>
    <w:p w:rsidR="002A4015" w:rsidRPr="00F221A9" w:rsidRDefault="00E32D9B" w:rsidP="00821A4A">
      <w:pPr>
        <w:ind w:firstLine="900"/>
        <w:jc w:val="both"/>
      </w:pPr>
      <w:r w:rsidRPr="00F221A9">
        <w:t xml:space="preserve"> 4) </w:t>
      </w:r>
      <w:r w:rsidR="00067312" w:rsidRPr="00F221A9">
        <w:t>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067312" w:rsidRPr="00F221A9" w:rsidRDefault="00E32D9B" w:rsidP="00821A4A">
      <w:pPr>
        <w:ind w:firstLine="900"/>
        <w:jc w:val="both"/>
      </w:pPr>
      <w:r w:rsidRPr="00F221A9">
        <w:t xml:space="preserve"> 5) </w:t>
      </w:r>
      <w:r w:rsidR="00067312" w:rsidRPr="00F221A9">
        <w:t>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E32D9B" w:rsidRPr="00F221A9" w:rsidRDefault="00E32D9B" w:rsidP="00821A4A">
      <w:pPr>
        <w:ind w:firstLine="900"/>
        <w:jc w:val="both"/>
      </w:pPr>
      <w:r w:rsidRPr="00F221A9">
        <w:t>6) документы, подтверждающие однократность участия в приватизации:</w:t>
      </w:r>
    </w:p>
    <w:p w:rsidR="00E32D9B" w:rsidRPr="00F221A9" w:rsidRDefault="00E32D9B" w:rsidP="00821A4A">
      <w:pPr>
        <w:ind w:firstLine="900"/>
        <w:jc w:val="both"/>
      </w:pPr>
      <w:r w:rsidRPr="00F221A9">
        <w:t xml:space="preserve">- справки </w:t>
      </w:r>
      <w:proofErr w:type="gramStart"/>
      <w:r w:rsidRPr="00F221A9">
        <w:t>о</w:t>
      </w:r>
      <w:proofErr w:type="gramEnd"/>
      <w:r w:rsidRPr="00F221A9">
        <w:t xml:space="preserve"> </w:t>
      </w:r>
      <w:proofErr w:type="gramStart"/>
      <w:r w:rsidRPr="00F221A9">
        <w:t>проживающих</w:t>
      </w:r>
      <w:proofErr w:type="gramEnd"/>
      <w:r w:rsidRPr="00F221A9">
        <w:t xml:space="preserve"> со всех мест жительства за период с 1991 года;</w:t>
      </w:r>
    </w:p>
    <w:p w:rsidR="00E32D9B" w:rsidRPr="00F221A9" w:rsidRDefault="00E32D9B" w:rsidP="00821A4A">
      <w:pPr>
        <w:ind w:firstLine="900"/>
        <w:jc w:val="both"/>
      </w:pPr>
      <w:r w:rsidRPr="00F221A9">
        <w:t>- справки органов технической инвентаризации со всех мест жительства, содержащие сведения о неиспользовании заявителями права на приватизацию жилья;</w:t>
      </w:r>
    </w:p>
    <w:p w:rsidR="00E32D9B" w:rsidRPr="00F221A9" w:rsidRDefault="00E32D9B" w:rsidP="00821A4A">
      <w:pPr>
        <w:ind w:firstLine="900"/>
        <w:jc w:val="both"/>
      </w:pPr>
      <w:r w:rsidRPr="00F221A9">
        <w:t>7) 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 (технический и кадастровый паспорта).</w:t>
      </w:r>
    </w:p>
    <w:p w:rsidR="00E32D9B" w:rsidRPr="00F221A9" w:rsidRDefault="00E32D9B" w:rsidP="00821A4A">
      <w:pPr>
        <w:ind w:firstLine="900"/>
        <w:jc w:val="both"/>
      </w:pPr>
      <w:r w:rsidRPr="00F221A9">
        <w:t>Заявители имеют право представлять и другие документы, подтверждающие их право на участие в приватизацию.</w:t>
      </w:r>
    </w:p>
    <w:p w:rsidR="008924BF" w:rsidRPr="00F221A9" w:rsidRDefault="007130F9" w:rsidP="008924BF">
      <w:pPr>
        <w:autoSpaceDE w:val="0"/>
      </w:pPr>
      <w:r w:rsidRPr="00F221A9">
        <w:rPr>
          <w:b/>
        </w:rPr>
        <w:t xml:space="preserve">          </w:t>
      </w:r>
      <w:r w:rsidR="008924BF" w:rsidRPr="00F221A9">
        <w:rPr>
          <w:b/>
        </w:rPr>
        <w:t>2.6.2.</w:t>
      </w:r>
      <w:r w:rsidR="008924BF" w:rsidRPr="00F221A9">
        <w:t xml:space="preserve">   В соответствии с пунктами 1 и 2 статьи 7 Федерального закона от 27.07.2010г №210-ФЗ «Об организации предоставления государственных и муниципальных услуг» запрещается требовать от заявителя:</w:t>
      </w:r>
    </w:p>
    <w:p w:rsidR="008924BF" w:rsidRPr="00F221A9" w:rsidRDefault="008924BF" w:rsidP="00E32D9B">
      <w:pPr>
        <w:autoSpaceDE w:val="0"/>
        <w:ind w:firstLine="709"/>
      </w:pPr>
      <w:r w:rsidRPr="00F221A9"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F221A9"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924BF" w:rsidRPr="00F221A9" w:rsidRDefault="008924BF" w:rsidP="008924BF">
      <w:pPr>
        <w:ind w:firstLine="900"/>
        <w:jc w:val="both"/>
      </w:pPr>
      <w:r w:rsidRPr="00F221A9"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B1A62" w:rsidRPr="00F221A9">
        <w:t>.</w:t>
      </w:r>
    </w:p>
    <w:p w:rsidR="002B1A62" w:rsidRPr="00F221A9" w:rsidRDefault="002B1A62" w:rsidP="008924BF">
      <w:pPr>
        <w:ind w:firstLine="900"/>
        <w:jc w:val="both"/>
      </w:pPr>
      <w:r w:rsidRPr="00A31FC1">
        <w:rPr>
          <w:b/>
        </w:rPr>
        <w:t>2.6.3.</w:t>
      </w:r>
      <w:r w:rsidRPr="00F221A9">
        <w:t xml:space="preserve"> Документы, представляемые заявителем, представителем заявителя должны соответствовать следующим требованиям:</w:t>
      </w:r>
    </w:p>
    <w:p w:rsidR="002B1A62" w:rsidRPr="00F221A9" w:rsidRDefault="002B1A62" w:rsidP="008924BF">
      <w:pPr>
        <w:ind w:firstLine="900"/>
        <w:jc w:val="both"/>
      </w:pPr>
      <w:r w:rsidRPr="00F221A9">
        <w:t>1)  тексты документов написаны разборчиво;</w:t>
      </w:r>
    </w:p>
    <w:p w:rsidR="002B1A62" w:rsidRPr="00F221A9" w:rsidRDefault="002B1A62" w:rsidP="008924BF">
      <w:pPr>
        <w:ind w:firstLine="900"/>
        <w:jc w:val="both"/>
      </w:pPr>
      <w:r w:rsidRPr="00F221A9">
        <w:t>2) фамилия, имя, отчество заявителя, адрес его места жительства, телефон (при наличии) написаны полностью;</w:t>
      </w:r>
    </w:p>
    <w:p w:rsidR="002B1A62" w:rsidRPr="00F221A9" w:rsidRDefault="002B1A62" w:rsidP="008924BF">
      <w:pPr>
        <w:ind w:firstLine="900"/>
        <w:jc w:val="both"/>
      </w:pPr>
      <w:r w:rsidRPr="00F221A9">
        <w:t>3) в документах нет подчисток, приписок, зачеркнутых слов и иных неоговоренных исправлений;</w:t>
      </w:r>
    </w:p>
    <w:p w:rsidR="002B1A62" w:rsidRPr="00F221A9" w:rsidRDefault="002B1A62" w:rsidP="008924BF">
      <w:pPr>
        <w:ind w:firstLine="900"/>
        <w:jc w:val="both"/>
      </w:pPr>
      <w:r w:rsidRPr="00F221A9">
        <w:t>4) документы не исполнены карандашом;</w:t>
      </w:r>
    </w:p>
    <w:p w:rsidR="002B1A62" w:rsidRPr="00F221A9" w:rsidRDefault="002B1A62" w:rsidP="008924BF">
      <w:pPr>
        <w:ind w:firstLine="900"/>
        <w:jc w:val="both"/>
      </w:pPr>
      <w:r w:rsidRPr="00F221A9">
        <w:t>5) документы не имеют серьезных повреждений, наличие которых допускает многозначность истолкования содержания.</w:t>
      </w:r>
    </w:p>
    <w:p w:rsidR="002B1A62" w:rsidRPr="00F221A9" w:rsidRDefault="002B1A62" w:rsidP="008924BF">
      <w:pPr>
        <w:ind w:firstLine="900"/>
        <w:jc w:val="both"/>
        <w:rPr>
          <w:color w:val="FF0000"/>
        </w:rPr>
      </w:pPr>
      <w:r w:rsidRPr="00A31FC1">
        <w:rPr>
          <w:b/>
        </w:rPr>
        <w:t>2.6.4.</w:t>
      </w:r>
      <w:r w:rsidRPr="00F221A9">
        <w:t xml:space="preserve"> 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821A4A" w:rsidRPr="00F221A9" w:rsidRDefault="008D01E3">
      <w:pPr>
        <w:ind w:firstLine="900"/>
        <w:jc w:val="both"/>
      </w:pPr>
      <w:r w:rsidRPr="00F221A9">
        <w:t xml:space="preserve">  </w:t>
      </w:r>
    </w:p>
    <w:p w:rsidR="00C705AD" w:rsidRDefault="00C705AD" w:rsidP="008D01E3">
      <w:pPr>
        <w:ind w:firstLine="900"/>
        <w:jc w:val="center"/>
        <w:rPr>
          <w:b/>
        </w:rPr>
      </w:pPr>
      <w:r w:rsidRPr="00F221A9">
        <w:rPr>
          <w:b/>
        </w:rPr>
        <w:t>2.7. Исчерпывающий перечень оснований для отказа в приёме документов, необходимых для предоставления муниципальной услуги</w:t>
      </w:r>
    </w:p>
    <w:p w:rsidR="00A31FC1" w:rsidRPr="00F221A9" w:rsidRDefault="00A31FC1" w:rsidP="008D01E3">
      <w:pPr>
        <w:ind w:firstLine="900"/>
        <w:jc w:val="center"/>
        <w:rPr>
          <w:b/>
        </w:rPr>
      </w:pPr>
    </w:p>
    <w:p w:rsidR="00C705AD" w:rsidRPr="00F221A9" w:rsidRDefault="00E32D9B" w:rsidP="00E32D9B">
      <w:pPr>
        <w:ind w:firstLine="900"/>
        <w:jc w:val="both"/>
      </w:pPr>
      <w:r w:rsidRPr="00F221A9">
        <w:t>Основаниями для отказа в приеме документов, необходимых для предоставления муниципальной услуги, являются:</w:t>
      </w:r>
    </w:p>
    <w:p w:rsidR="00E32D9B" w:rsidRPr="00F221A9" w:rsidRDefault="00793945" w:rsidP="00017DA5">
      <w:pPr>
        <w:numPr>
          <w:ilvl w:val="0"/>
          <w:numId w:val="9"/>
        </w:numPr>
        <w:ind w:left="0" w:firstLine="900"/>
        <w:jc w:val="both"/>
      </w:pPr>
      <w:r w:rsidRPr="00F221A9">
        <w:t>н</w:t>
      </w:r>
      <w:r w:rsidR="00E32D9B" w:rsidRPr="00F221A9">
        <w:t>епредставление или неполное представление  зая</w:t>
      </w:r>
      <w:r w:rsidRPr="00F221A9">
        <w:t>вителем документов, указанных в</w:t>
      </w:r>
      <w:r w:rsidR="00A31FC1">
        <w:t xml:space="preserve"> </w:t>
      </w:r>
      <w:r w:rsidR="00E32D9B" w:rsidRPr="00F221A9">
        <w:t xml:space="preserve">пункте 2.6. </w:t>
      </w:r>
      <w:r w:rsidR="00026817">
        <w:t xml:space="preserve"> настоящего </w:t>
      </w:r>
      <w:r w:rsidR="00E32D9B" w:rsidRPr="00F221A9">
        <w:t xml:space="preserve">Административного регламента; </w:t>
      </w:r>
    </w:p>
    <w:p w:rsidR="00793945" w:rsidRPr="00F221A9" w:rsidRDefault="00793945" w:rsidP="00E32D9B">
      <w:pPr>
        <w:numPr>
          <w:ilvl w:val="0"/>
          <w:numId w:val="9"/>
        </w:numPr>
        <w:jc w:val="both"/>
      </w:pPr>
      <w:r w:rsidRPr="00F221A9">
        <w:t>н</w:t>
      </w:r>
      <w:r w:rsidR="002B1A62" w:rsidRPr="00F221A9">
        <w:t>есоответствие документов требованиям</w:t>
      </w:r>
      <w:r w:rsidRPr="00F221A9">
        <w:t>, установленным в пункте 2.6.3.</w:t>
      </w:r>
    </w:p>
    <w:p w:rsidR="002B1A62" w:rsidRPr="00F221A9" w:rsidRDefault="00026817" w:rsidP="00793945">
      <w:pPr>
        <w:jc w:val="both"/>
      </w:pPr>
      <w:r>
        <w:t xml:space="preserve">настоящего </w:t>
      </w:r>
      <w:r w:rsidR="002B1A62" w:rsidRPr="00F221A9">
        <w:t>Административного регламента</w:t>
      </w:r>
      <w:r w:rsidR="00793945" w:rsidRPr="00F221A9">
        <w:t>.</w:t>
      </w:r>
    </w:p>
    <w:p w:rsidR="00C705AD" w:rsidRPr="00F221A9" w:rsidRDefault="00C705AD" w:rsidP="008D01E3">
      <w:pPr>
        <w:ind w:firstLine="900"/>
        <w:jc w:val="center"/>
      </w:pPr>
    </w:p>
    <w:p w:rsidR="008D01E3" w:rsidRPr="00F221A9" w:rsidRDefault="008D01E3" w:rsidP="008D01E3">
      <w:pPr>
        <w:ind w:firstLine="900"/>
        <w:jc w:val="center"/>
        <w:rPr>
          <w:b/>
        </w:rPr>
      </w:pPr>
      <w:r w:rsidRPr="00F221A9">
        <w:rPr>
          <w:b/>
        </w:rPr>
        <w:t>2.</w:t>
      </w:r>
      <w:r w:rsidR="00C705AD" w:rsidRPr="00F221A9">
        <w:rPr>
          <w:b/>
        </w:rPr>
        <w:t>8</w:t>
      </w:r>
      <w:r w:rsidRPr="00F221A9">
        <w:rPr>
          <w:b/>
        </w:rPr>
        <w:t xml:space="preserve">. Исчерпывающий перечень оснований для </w:t>
      </w:r>
      <w:r w:rsidR="00C705AD" w:rsidRPr="00F221A9">
        <w:rPr>
          <w:b/>
        </w:rPr>
        <w:t xml:space="preserve">приостановления и (или) </w:t>
      </w:r>
      <w:r w:rsidRPr="00F221A9">
        <w:rPr>
          <w:b/>
        </w:rPr>
        <w:t>отказа в пред</w:t>
      </w:r>
      <w:r w:rsidR="00A31FC1">
        <w:rPr>
          <w:b/>
        </w:rPr>
        <w:t>оставлении муниципальной услуги</w:t>
      </w:r>
    </w:p>
    <w:p w:rsidR="008D01E3" w:rsidRPr="00F221A9" w:rsidRDefault="008D01E3" w:rsidP="008D01E3">
      <w:pPr>
        <w:ind w:firstLine="900"/>
        <w:jc w:val="center"/>
      </w:pPr>
    </w:p>
    <w:p w:rsidR="008D01E3" w:rsidRPr="00F221A9" w:rsidRDefault="008D01E3" w:rsidP="008D01E3">
      <w:pPr>
        <w:ind w:firstLine="900"/>
        <w:jc w:val="both"/>
      </w:pPr>
      <w:r w:rsidRPr="00F221A9">
        <w:t>Основанием для отказа в предоставлении муниципальной услуги является:</w:t>
      </w:r>
    </w:p>
    <w:p w:rsidR="008D01E3" w:rsidRPr="00F221A9" w:rsidRDefault="008D01E3" w:rsidP="008D01E3">
      <w:pPr>
        <w:ind w:firstLine="900"/>
        <w:jc w:val="both"/>
      </w:pPr>
      <w:r w:rsidRPr="00F221A9">
        <w:t>- отсутствие в реестре объектов муниципальной собственности муниципального образования жилого помещения, указанного в заявлении, в результате несоответствия характеристик, указанных в заявлении, характеристикам, содержащимся в указанн</w:t>
      </w:r>
      <w:r w:rsidR="00793945" w:rsidRPr="00F221A9">
        <w:t>ом</w:t>
      </w:r>
      <w:r w:rsidRPr="00F221A9">
        <w:t xml:space="preserve"> реестр</w:t>
      </w:r>
      <w:r w:rsidR="00793945" w:rsidRPr="00F221A9">
        <w:t>е</w:t>
      </w:r>
      <w:r w:rsidRPr="00F221A9">
        <w:t>;</w:t>
      </w:r>
    </w:p>
    <w:p w:rsidR="00821A4A" w:rsidRPr="00F221A9" w:rsidRDefault="008D01E3" w:rsidP="008D01E3">
      <w:pPr>
        <w:ind w:firstLine="900"/>
        <w:jc w:val="both"/>
      </w:pPr>
      <w:r w:rsidRPr="00F221A9">
        <w:t xml:space="preserve">- </w:t>
      </w:r>
      <w:r w:rsidR="00793945" w:rsidRPr="00F221A9">
        <w:t>непредставление</w:t>
      </w:r>
      <w:r w:rsidRPr="00F221A9">
        <w:t xml:space="preserve"> документов, указанных в пункте 2.6. настоящего Административного регламента</w:t>
      </w:r>
      <w:r w:rsidR="00793945" w:rsidRPr="00F221A9">
        <w:t>;</w:t>
      </w:r>
    </w:p>
    <w:p w:rsidR="00793945" w:rsidRPr="00F221A9" w:rsidRDefault="00793945" w:rsidP="008D01E3">
      <w:pPr>
        <w:ind w:firstLine="900"/>
        <w:jc w:val="both"/>
      </w:pPr>
      <w:r w:rsidRPr="00F221A9">
        <w:t>- заявитель не имеет права на приватизацию жилого помещения</w:t>
      </w:r>
      <w:r w:rsidR="006E23DF" w:rsidRPr="00F221A9">
        <w:t xml:space="preserve"> муниципального жилищного фонда;</w:t>
      </w:r>
    </w:p>
    <w:p w:rsidR="006E23DF" w:rsidRPr="00F221A9" w:rsidRDefault="006E23DF" w:rsidP="008D01E3">
      <w:pPr>
        <w:ind w:firstLine="900"/>
        <w:jc w:val="both"/>
      </w:pPr>
      <w:r w:rsidRPr="00F221A9">
        <w:lastRenderedPageBreak/>
        <w:t>- документы, необходимые для получения муниципальной услуги, представлены в неполном объеме.</w:t>
      </w:r>
    </w:p>
    <w:p w:rsidR="003D348F" w:rsidRPr="00F221A9" w:rsidRDefault="003D348F" w:rsidP="008D01E3">
      <w:pPr>
        <w:ind w:firstLine="900"/>
        <w:jc w:val="both"/>
      </w:pPr>
    </w:p>
    <w:p w:rsidR="003D348F" w:rsidRPr="00F221A9" w:rsidRDefault="003D348F" w:rsidP="003D348F">
      <w:pPr>
        <w:ind w:firstLine="900"/>
        <w:jc w:val="center"/>
        <w:rPr>
          <w:b/>
          <w:bCs/>
        </w:rPr>
      </w:pPr>
      <w:r w:rsidRPr="00F221A9">
        <w:rPr>
          <w:b/>
        </w:rPr>
        <w:t>2</w:t>
      </w:r>
      <w:r w:rsidR="00C705AD" w:rsidRPr="00F221A9">
        <w:rPr>
          <w:b/>
        </w:rPr>
        <w:t>.9</w:t>
      </w:r>
      <w:r w:rsidRPr="00F221A9">
        <w:rPr>
          <w:b/>
        </w:rPr>
        <w:t>.</w:t>
      </w:r>
      <w:r w:rsidRPr="00F221A9">
        <w:rPr>
          <w:b/>
          <w:bCs/>
        </w:rPr>
        <w:t xml:space="preserve">  </w:t>
      </w:r>
      <w:proofErr w:type="gramStart"/>
      <w:r w:rsidRPr="00F221A9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«</w:t>
      </w:r>
      <w:r w:rsidRPr="00F221A9">
        <w:rPr>
          <w:b/>
        </w:rPr>
        <w:t>Приватизация м</w:t>
      </w:r>
      <w:r w:rsidR="002115D7" w:rsidRPr="00F221A9">
        <w:rPr>
          <w:b/>
        </w:rPr>
        <w:t xml:space="preserve">униципального </w:t>
      </w:r>
      <w:r w:rsidRPr="00F221A9">
        <w:rPr>
          <w:b/>
        </w:rPr>
        <w:t xml:space="preserve"> жилищного фонда, расположенного на территории муниципального образования</w:t>
      </w:r>
      <w:r w:rsidRPr="00F221A9">
        <w:rPr>
          <w:b/>
          <w:bCs/>
        </w:rPr>
        <w:t>»</w:t>
      </w:r>
      <w:proofErr w:type="gramEnd"/>
    </w:p>
    <w:p w:rsidR="00C1648E" w:rsidRPr="00F221A9" w:rsidRDefault="00C1648E" w:rsidP="003D348F">
      <w:pPr>
        <w:ind w:firstLine="900"/>
        <w:jc w:val="center"/>
        <w:rPr>
          <w:b/>
          <w:bCs/>
        </w:rPr>
      </w:pPr>
    </w:p>
    <w:p w:rsidR="003D348F" w:rsidRPr="00F221A9" w:rsidRDefault="00793945" w:rsidP="00793945">
      <w:pPr>
        <w:ind w:firstLine="900"/>
        <w:jc w:val="both"/>
        <w:rPr>
          <w:bCs/>
        </w:rPr>
      </w:pPr>
      <w:r w:rsidRPr="00F221A9">
        <w:rPr>
          <w:bCs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793945" w:rsidRPr="00F221A9" w:rsidRDefault="00793945" w:rsidP="00793945">
      <w:pPr>
        <w:ind w:firstLine="900"/>
        <w:jc w:val="both"/>
        <w:rPr>
          <w:bCs/>
        </w:rPr>
      </w:pPr>
      <w:r w:rsidRPr="00F221A9">
        <w:rPr>
          <w:bCs/>
        </w:rPr>
        <w:t>- получение справок о проживающих у уполномоченных лиц и организаций независимо от форм собственности, ответственных за их выдачу, со всех мест жительства заявителя за период с 1991 года;</w:t>
      </w:r>
    </w:p>
    <w:p w:rsidR="00793945" w:rsidRPr="00F221A9" w:rsidRDefault="00793945" w:rsidP="00793945">
      <w:pPr>
        <w:ind w:firstLine="900"/>
        <w:jc w:val="both"/>
        <w:rPr>
          <w:bCs/>
        </w:rPr>
      </w:pPr>
      <w:r w:rsidRPr="00F221A9">
        <w:rPr>
          <w:bCs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793945" w:rsidRPr="00F221A9" w:rsidRDefault="00793945" w:rsidP="00793945">
      <w:pPr>
        <w:ind w:firstLine="900"/>
        <w:jc w:val="both"/>
        <w:rPr>
          <w:bCs/>
        </w:rPr>
      </w:pPr>
      <w:r w:rsidRPr="00F221A9">
        <w:rPr>
          <w:bCs/>
        </w:rPr>
        <w:t>- получение документов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CC19E0" w:rsidRPr="00F221A9" w:rsidRDefault="00CC19E0" w:rsidP="003D348F">
      <w:pPr>
        <w:ind w:firstLine="900"/>
        <w:jc w:val="center"/>
        <w:rPr>
          <w:b/>
          <w:bCs/>
        </w:rPr>
      </w:pPr>
    </w:p>
    <w:p w:rsidR="003D348F" w:rsidRPr="00F221A9" w:rsidRDefault="00C705AD" w:rsidP="003D348F">
      <w:pPr>
        <w:ind w:firstLine="900"/>
        <w:jc w:val="center"/>
        <w:rPr>
          <w:b/>
        </w:rPr>
      </w:pPr>
      <w:r w:rsidRPr="00F221A9">
        <w:rPr>
          <w:b/>
          <w:bCs/>
        </w:rPr>
        <w:t>2.10</w:t>
      </w:r>
      <w:r w:rsidR="003D348F" w:rsidRPr="00F221A9">
        <w:rPr>
          <w:b/>
          <w:bCs/>
        </w:rPr>
        <w:t>.</w:t>
      </w:r>
      <w:r w:rsidR="003D348F" w:rsidRPr="00F221A9">
        <w:rPr>
          <w:b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21A4A" w:rsidRPr="00F221A9" w:rsidRDefault="00821A4A">
      <w:pPr>
        <w:ind w:firstLine="900"/>
        <w:jc w:val="both"/>
      </w:pPr>
    </w:p>
    <w:p w:rsidR="00821A4A" w:rsidRPr="00F221A9" w:rsidRDefault="003D348F">
      <w:pPr>
        <w:ind w:firstLine="900"/>
        <w:jc w:val="both"/>
      </w:pPr>
      <w:r w:rsidRPr="00F221A9">
        <w:t>Муниципальная услуга предоставляется бесплатно.</w:t>
      </w:r>
    </w:p>
    <w:p w:rsidR="003D348F" w:rsidRPr="00F221A9" w:rsidRDefault="003D348F">
      <w:pPr>
        <w:ind w:firstLine="900"/>
        <w:jc w:val="both"/>
      </w:pPr>
    </w:p>
    <w:p w:rsidR="00C705AD" w:rsidRPr="00F221A9" w:rsidRDefault="00C705AD" w:rsidP="00C705AD">
      <w:pPr>
        <w:autoSpaceDE w:val="0"/>
        <w:jc w:val="center"/>
        <w:rPr>
          <w:b/>
          <w:bCs/>
        </w:rPr>
      </w:pPr>
      <w:r w:rsidRPr="00F221A9">
        <w:rPr>
          <w:b/>
        </w:rPr>
        <w:t>2.11</w:t>
      </w:r>
      <w:r w:rsidR="003D348F" w:rsidRPr="00F221A9">
        <w:rPr>
          <w:b/>
        </w:rPr>
        <w:t xml:space="preserve">. </w:t>
      </w:r>
      <w:r w:rsidRPr="00F221A9">
        <w:rPr>
          <w:b/>
          <w:bCs/>
        </w:rPr>
        <w:t xml:space="preserve">Максимальный срок ожидания в очереди при подаче запроса </w:t>
      </w:r>
    </w:p>
    <w:p w:rsidR="00C705AD" w:rsidRPr="00F221A9" w:rsidRDefault="00C705AD" w:rsidP="00C705AD">
      <w:pPr>
        <w:autoSpaceDE w:val="0"/>
        <w:jc w:val="center"/>
        <w:rPr>
          <w:b/>
          <w:bCs/>
        </w:rPr>
      </w:pPr>
      <w:r w:rsidRPr="00F221A9">
        <w:rPr>
          <w:b/>
          <w:bCs/>
        </w:rPr>
        <w:t xml:space="preserve">о предоставлении муниципальной услуги и при получении </w:t>
      </w:r>
    </w:p>
    <w:p w:rsidR="00C705AD" w:rsidRPr="00F221A9" w:rsidRDefault="00C705AD" w:rsidP="00C705AD">
      <w:pPr>
        <w:autoSpaceDE w:val="0"/>
        <w:jc w:val="center"/>
        <w:rPr>
          <w:b/>
          <w:bCs/>
        </w:rPr>
      </w:pPr>
      <w:r w:rsidRPr="00F221A9">
        <w:rPr>
          <w:b/>
          <w:bCs/>
        </w:rPr>
        <w:t>результата пред</w:t>
      </w:r>
      <w:r w:rsidR="00A31FC1">
        <w:rPr>
          <w:b/>
          <w:bCs/>
        </w:rPr>
        <w:t>оставления муниципальной услуги</w:t>
      </w:r>
    </w:p>
    <w:p w:rsidR="003D348F" w:rsidRPr="00F221A9" w:rsidRDefault="003D348F">
      <w:pPr>
        <w:ind w:firstLine="900"/>
        <w:jc w:val="both"/>
      </w:pPr>
    </w:p>
    <w:p w:rsidR="00651657" w:rsidRPr="00F221A9" w:rsidRDefault="00651657" w:rsidP="00651657">
      <w:pPr>
        <w:autoSpaceDE w:val="0"/>
        <w:ind w:firstLine="540"/>
      </w:pPr>
      <w:r w:rsidRPr="00F221A9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="00DB6A38" w:rsidRPr="00F221A9">
        <w:t>15</w:t>
      </w:r>
      <w:r w:rsidRPr="00F221A9">
        <w:t xml:space="preserve"> минут.</w:t>
      </w:r>
    </w:p>
    <w:p w:rsidR="00651657" w:rsidRPr="00F221A9" w:rsidRDefault="00651657" w:rsidP="00651657">
      <w:pPr>
        <w:autoSpaceDE w:val="0"/>
        <w:ind w:firstLine="540"/>
      </w:pPr>
    </w:p>
    <w:p w:rsidR="00651657" w:rsidRPr="00F221A9" w:rsidRDefault="00651657" w:rsidP="00651657">
      <w:pPr>
        <w:autoSpaceDE w:val="0"/>
        <w:jc w:val="center"/>
        <w:rPr>
          <w:b/>
          <w:bCs/>
        </w:rPr>
      </w:pPr>
      <w:r w:rsidRPr="00F221A9">
        <w:rPr>
          <w:b/>
          <w:bCs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51657" w:rsidRPr="00F221A9" w:rsidRDefault="00651657" w:rsidP="00651657">
      <w:pPr>
        <w:autoSpaceDE w:val="0"/>
        <w:jc w:val="center"/>
        <w:rPr>
          <w:bCs/>
        </w:rPr>
      </w:pPr>
    </w:p>
    <w:p w:rsidR="00651657" w:rsidRDefault="00651657" w:rsidP="00651657">
      <w:pPr>
        <w:autoSpaceDE w:val="0"/>
        <w:ind w:firstLine="540"/>
      </w:pPr>
      <w:r w:rsidRPr="00F221A9">
        <w:t xml:space="preserve"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форме, не должен превышать </w:t>
      </w:r>
      <w:r w:rsidR="005C5981" w:rsidRPr="00F221A9">
        <w:t>30</w:t>
      </w:r>
      <w:r w:rsidRPr="00F221A9">
        <w:t xml:space="preserve"> минут.</w:t>
      </w:r>
    </w:p>
    <w:p w:rsidR="00A31FC1" w:rsidRPr="00F221A9" w:rsidRDefault="00A31FC1" w:rsidP="00651657">
      <w:pPr>
        <w:autoSpaceDE w:val="0"/>
        <w:ind w:firstLine="540"/>
      </w:pPr>
    </w:p>
    <w:p w:rsidR="00821A4A" w:rsidRPr="00F221A9" w:rsidRDefault="00821A4A">
      <w:pPr>
        <w:ind w:firstLine="900"/>
        <w:jc w:val="both"/>
      </w:pPr>
    </w:p>
    <w:p w:rsidR="00A87C0C" w:rsidRPr="00F221A9" w:rsidRDefault="00651657" w:rsidP="00A87C0C">
      <w:pPr>
        <w:spacing w:line="100" w:lineRule="atLeast"/>
        <w:jc w:val="center"/>
        <w:rPr>
          <w:b/>
        </w:rPr>
      </w:pPr>
      <w:r w:rsidRPr="00F221A9">
        <w:rPr>
          <w:b/>
        </w:rPr>
        <w:t>2.13. Т</w:t>
      </w:r>
      <w:r w:rsidR="00A87C0C" w:rsidRPr="00F221A9">
        <w:rPr>
          <w:b/>
        </w:rPr>
        <w:t>ребования к помещению, в котором предоставляются муниципальные услуги.</w:t>
      </w:r>
    </w:p>
    <w:p w:rsidR="00651657" w:rsidRPr="00F221A9" w:rsidRDefault="00A87C0C" w:rsidP="00651657">
      <w:pPr>
        <w:spacing w:line="100" w:lineRule="atLeast"/>
      </w:pPr>
      <w:r w:rsidRPr="00F221A9">
        <w:t xml:space="preserve"> </w:t>
      </w:r>
    </w:p>
    <w:p w:rsidR="006E23DF" w:rsidRPr="00F221A9" w:rsidRDefault="005C5981" w:rsidP="00A31FC1">
      <w:pPr>
        <w:spacing w:line="100" w:lineRule="atLeast"/>
        <w:ind w:firstLine="709"/>
        <w:jc w:val="both"/>
      </w:pPr>
      <w:r w:rsidRPr="00F221A9">
        <w:t xml:space="preserve"> </w:t>
      </w:r>
      <w:r w:rsidR="00651657" w:rsidRPr="00F221A9">
        <w:rPr>
          <w:b/>
        </w:rPr>
        <w:t>2.13.</w:t>
      </w:r>
      <w:r w:rsidRPr="00F221A9">
        <w:rPr>
          <w:b/>
        </w:rPr>
        <w:t>1</w:t>
      </w:r>
      <w:r w:rsidR="00651657" w:rsidRPr="00F221A9">
        <w:rPr>
          <w:b/>
        </w:rPr>
        <w:t>.</w:t>
      </w:r>
      <w:r w:rsidR="00651657" w:rsidRPr="00F221A9">
        <w:t xml:space="preserve">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</w:t>
      </w:r>
      <w:r w:rsidR="00354DF5" w:rsidRPr="00F221A9">
        <w:t>ике</w:t>
      </w:r>
      <w:r w:rsidR="00017DA5">
        <w:t xml:space="preserve"> (режиме) работы       </w:t>
      </w:r>
      <w:r w:rsidR="00354DF5" w:rsidRPr="00F221A9">
        <w:t xml:space="preserve"> А</w:t>
      </w:r>
      <w:r w:rsidR="00651657" w:rsidRPr="00F221A9">
        <w:t xml:space="preserve">дминистрации </w:t>
      </w:r>
      <w:proofErr w:type="spellStart"/>
      <w:r w:rsidR="00026752" w:rsidRPr="00F221A9">
        <w:t>Бобровичского</w:t>
      </w:r>
      <w:proofErr w:type="spellEnd"/>
      <w:r w:rsidR="00017DA5">
        <w:t xml:space="preserve"> сельского поселения </w:t>
      </w:r>
      <w:r w:rsidR="00A27B56" w:rsidRPr="00F221A9">
        <w:t>Ельнинского</w:t>
      </w:r>
      <w:r w:rsidR="00651657" w:rsidRPr="00F221A9">
        <w:t xml:space="preserve"> район</w:t>
      </w:r>
      <w:r w:rsidR="005F2C0E" w:rsidRPr="00F221A9">
        <w:t>а</w:t>
      </w:r>
      <w:r w:rsidR="00651657" w:rsidRPr="00F221A9">
        <w:t xml:space="preserve"> См</w:t>
      </w:r>
      <w:r w:rsidR="00A87C0C" w:rsidRPr="00F221A9">
        <w:t>оленской области</w:t>
      </w:r>
      <w:r w:rsidR="00D9744C">
        <w:t xml:space="preserve"> (далее – Администрация сельского поселения)</w:t>
      </w:r>
      <w:r w:rsidR="00A87C0C" w:rsidRPr="00F221A9">
        <w:t>.</w:t>
      </w:r>
      <w:r w:rsidR="006E23DF" w:rsidRPr="00F221A9">
        <w:t xml:space="preserve"> </w:t>
      </w:r>
    </w:p>
    <w:p w:rsidR="006E23DF" w:rsidRPr="00F221A9" w:rsidRDefault="00651657" w:rsidP="00A31FC1">
      <w:pPr>
        <w:spacing w:line="100" w:lineRule="atLeast"/>
        <w:ind w:firstLine="709"/>
        <w:jc w:val="both"/>
      </w:pPr>
      <w:r w:rsidRPr="00F221A9">
        <w:rPr>
          <w:b/>
        </w:rPr>
        <w:t>2.13.</w:t>
      </w:r>
      <w:r w:rsidR="006E23DF" w:rsidRPr="00F221A9">
        <w:rPr>
          <w:b/>
        </w:rPr>
        <w:t>2</w:t>
      </w:r>
      <w:r w:rsidRPr="00F221A9">
        <w:rPr>
          <w:b/>
        </w:rPr>
        <w:t>.</w:t>
      </w:r>
      <w:r w:rsidRPr="00F221A9">
        <w:t xml:space="preserve">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законодательством.</w:t>
      </w:r>
    </w:p>
    <w:p w:rsidR="006E23DF" w:rsidRPr="00F221A9" w:rsidRDefault="00651657" w:rsidP="00A31FC1">
      <w:pPr>
        <w:spacing w:line="100" w:lineRule="atLeast"/>
        <w:ind w:firstLine="709"/>
        <w:jc w:val="both"/>
      </w:pPr>
      <w:r w:rsidRPr="00F221A9">
        <w:rPr>
          <w:b/>
        </w:rPr>
        <w:t>2.13.</w:t>
      </w:r>
      <w:r w:rsidR="006E23DF" w:rsidRPr="00F221A9">
        <w:rPr>
          <w:b/>
        </w:rPr>
        <w:t>3</w:t>
      </w:r>
      <w:r w:rsidRPr="00F221A9">
        <w:rPr>
          <w:b/>
        </w:rPr>
        <w:t>.</w:t>
      </w:r>
      <w:r w:rsidRPr="00F221A9">
        <w:t xml:space="preserve"> Помещение, в котором предоставляется муниципальная услуга, включает места для ожидания, места для информирования заявителей и заполнения документов, а также места для приема заявителей.</w:t>
      </w:r>
    </w:p>
    <w:p w:rsidR="006E23DF" w:rsidRPr="00F221A9" w:rsidRDefault="00651657" w:rsidP="00A31FC1">
      <w:pPr>
        <w:spacing w:line="100" w:lineRule="atLeast"/>
        <w:ind w:firstLine="709"/>
        <w:jc w:val="both"/>
      </w:pPr>
      <w:r w:rsidRPr="00F221A9">
        <w:rPr>
          <w:b/>
        </w:rPr>
        <w:t>2.13.</w:t>
      </w:r>
      <w:r w:rsidR="006E23DF" w:rsidRPr="00F221A9">
        <w:rPr>
          <w:b/>
        </w:rPr>
        <w:t>4</w:t>
      </w:r>
      <w:r w:rsidRPr="00F221A9">
        <w:rPr>
          <w:b/>
        </w:rPr>
        <w:t>.</w:t>
      </w:r>
      <w:r w:rsidRPr="00F221A9">
        <w:t xml:space="preserve"> Места для ожидания оборудуются стульями, которых должно быть не менее четырех.</w:t>
      </w:r>
    </w:p>
    <w:p w:rsidR="006E23DF" w:rsidRPr="00F221A9" w:rsidRDefault="00651657" w:rsidP="00A31FC1">
      <w:pPr>
        <w:spacing w:line="100" w:lineRule="atLeast"/>
        <w:ind w:firstLine="709"/>
        <w:jc w:val="both"/>
        <w:rPr>
          <w:b/>
        </w:rPr>
      </w:pPr>
      <w:r w:rsidRPr="00F221A9">
        <w:rPr>
          <w:b/>
        </w:rPr>
        <w:t>2.13.</w:t>
      </w:r>
      <w:r w:rsidR="006E23DF" w:rsidRPr="00F221A9">
        <w:rPr>
          <w:b/>
        </w:rPr>
        <w:t>5</w:t>
      </w:r>
      <w:r w:rsidRPr="00F221A9">
        <w:rPr>
          <w:b/>
        </w:rPr>
        <w:t xml:space="preserve">. </w:t>
      </w:r>
      <w:r w:rsidRPr="00F221A9">
        <w:t>Места для заполнения необходимых документов оборудуются стульями и столами, обеспечиваются бланками заявлений.</w:t>
      </w:r>
      <w:r w:rsidR="006E23DF" w:rsidRPr="00F221A9">
        <w:rPr>
          <w:b/>
        </w:rPr>
        <w:t xml:space="preserve"> </w:t>
      </w:r>
    </w:p>
    <w:p w:rsidR="00651657" w:rsidRPr="00F221A9" w:rsidRDefault="00651657" w:rsidP="00A31FC1">
      <w:pPr>
        <w:spacing w:line="100" w:lineRule="atLeast"/>
        <w:ind w:firstLine="709"/>
        <w:jc w:val="both"/>
      </w:pPr>
      <w:r w:rsidRPr="00F221A9">
        <w:rPr>
          <w:b/>
        </w:rPr>
        <w:t>2.13.</w:t>
      </w:r>
      <w:r w:rsidR="006E23DF" w:rsidRPr="00F221A9">
        <w:rPr>
          <w:b/>
        </w:rPr>
        <w:t>6</w:t>
      </w:r>
      <w:r w:rsidRPr="00F221A9">
        <w:rPr>
          <w:b/>
        </w:rPr>
        <w:t>.</w:t>
      </w:r>
      <w:r w:rsidRPr="00F221A9">
        <w:t xml:space="preserve"> При оборудовании помещения, в котором предоставляется муниципальная услуга, обеспечивается возможность беспрепятственной эвакуации всех заявителей, должностных лиц и специалистов в случае возникновения чрезвычайной ситуации.                                                                                                   </w:t>
      </w:r>
    </w:p>
    <w:p w:rsidR="00651657" w:rsidRPr="00F221A9" w:rsidRDefault="00651657" w:rsidP="00651657">
      <w:pPr>
        <w:spacing w:line="100" w:lineRule="atLeast"/>
        <w:rPr>
          <w:rFonts w:eastAsia="Calibri"/>
        </w:rPr>
      </w:pPr>
    </w:p>
    <w:p w:rsidR="00651657" w:rsidRPr="00F221A9" w:rsidRDefault="00651657" w:rsidP="001412EF">
      <w:pPr>
        <w:spacing w:line="100" w:lineRule="atLeast"/>
        <w:ind w:right="-267"/>
        <w:jc w:val="center"/>
        <w:rPr>
          <w:b/>
        </w:rPr>
      </w:pPr>
      <w:r w:rsidRPr="00F221A9">
        <w:rPr>
          <w:b/>
        </w:rPr>
        <w:t>2.14.</w:t>
      </w:r>
      <w:r w:rsidR="00A31FC1">
        <w:rPr>
          <w:b/>
        </w:rPr>
        <w:t xml:space="preserve"> </w:t>
      </w:r>
      <w:r w:rsidR="001412EF" w:rsidRPr="00F221A9">
        <w:rPr>
          <w:b/>
        </w:rPr>
        <w:t>Показатели доступности и качеств муниципальных услуг</w:t>
      </w:r>
    </w:p>
    <w:p w:rsidR="00651657" w:rsidRPr="00F221A9" w:rsidRDefault="00651657" w:rsidP="00651657">
      <w:pPr>
        <w:spacing w:line="100" w:lineRule="atLeast"/>
        <w:jc w:val="both"/>
        <w:rPr>
          <w:rFonts w:eastAsia="Calibri"/>
        </w:rPr>
      </w:pPr>
    </w:p>
    <w:p w:rsidR="00651657" w:rsidRPr="00F221A9" w:rsidRDefault="00651657" w:rsidP="001D095D">
      <w:pPr>
        <w:spacing w:line="100" w:lineRule="atLeast"/>
        <w:ind w:firstLine="709"/>
        <w:jc w:val="both"/>
      </w:pPr>
      <w:r w:rsidRPr="00F221A9">
        <w:rPr>
          <w:b/>
        </w:rPr>
        <w:t>2.14.1.</w:t>
      </w:r>
      <w:r w:rsidRPr="00F221A9">
        <w:t xml:space="preserve"> Показателями доступности и качества муниципальной услуги являются:</w:t>
      </w:r>
    </w:p>
    <w:p w:rsidR="001D095D" w:rsidRPr="00F221A9" w:rsidRDefault="001412EF" w:rsidP="001D095D">
      <w:pPr>
        <w:spacing w:line="100" w:lineRule="atLeast"/>
        <w:ind w:firstLine="709"/>
        <w:jc w:val="both"/>
      </w:pPr>
      <w:r w:rsidRPr="00F221A9">
        <w:t>-</w:t>
      </w:r>
      <w:r w:rsidR="00651657" w:rsidRPr="00F221A9">
        <w:t xml:space="preserve"> сокращение количества взаимодействий заявителя с должностными лицами при предоставлении муниципальной услуги;</w:t>
      </w:r>
    </w:p>
    <w:p w:rsidR="001D095D" w:rsidRPr="00F221A9" w:rsidRDefault="001412EF" w:rsidP="001D095D">
      <w:pPr>
        <w:spacing w:line="100" w:lineRule="atLeast"/>
        <w:ind w:firstLine="709"/>
        <w:jc w:val="both"/>
      </w:pPr>
      <w:r w:rsidRPr="00F221A9">
        <w:t>-</w:t>
      </w:r>
      <w:r w:rsidR="00651657" w:rsidRPr="00F221A9">
        <w:t xml:space="preserve"> возможность получения информации о ходе пред</w:t>
      </w:r>
      <w:r w:rsidR="001D095D" w:rsidRPr="00F221A9">
        <w:t>оставления муниципальной услуги;</w:t>
      </w:r>
    </w:p>
    <w:p w:rsidR="001D095D" w:rsidRPr="00F221A9" w:rsidRDefault="001412EF" w:rsidP="001D095D">
      <w:pPr>
        <w:spacing w:line="100" w:lineRule="atLeast"/>
        <w:ind w:firstLine="709"/>
        <w:jc w:val="both"/>
      </w:pPr>
      <w:r w:rsidRPr="00F221A9">
        <w:t>-</w:t>
      </w:r>
      <w:r w:rsidR="00651657" w:rsidRPr="00F221A9">
        <w:t xml:space="preserve"> соблюдение срока предоставления муниципальной услуги;</w:t>
      </w:r>
    </w:p>
    <w:p w:rsidR="00651657" w:rsidRPr="00F221A9" w:rsidRDefault="001412EF" w:rsidP="001D095D">
      <w:pPr>
        <w:spacing w:line="100" w:lineRule="atLeast"/>
        <w:ind w:firstLine="709"/>
        <w:jc w:val="both"/>
      </w:pPr>
      <w:r w:rsidRPr="00F221A9">
        <w:t>-</w:t>
      </w:r>
      <w:r w:rsidR="00651657" w:rsidRPr="00F221A9">
        <w:t xml:space="preserve"> соблюдение сроков ожидания в очереди при предоставлении муниципальной услуги.</w:t>
      </w:r>
    </w:p>
    <w:p w:rsidR="00397672" w:rsidRPr="00F221A9" w:rsidRDefault="00651657" w:rsidP="001D095D">
      <w:pPr>
        <w:spacing w:before="280" w:after="280" w:line="100" w:lineRule="atLeast"/>
        <w:jc w:val="center"/>
        <w:rPr>
          <w:b/>
        </w:rPr>
      </w:pPr>
      <w:r w:rsidRPr="00F221A9">
        <w:rPr>
          <w:b/>
        </w:rPr>
        <w:t>2.15. И</w:t>
      </w:r>
      <w:r w:rsidR="001412EF" w:rsidRPr="00F221A9">
        <w:rPr>
          <w:b/>
        </w:rPr>
        <w:t xml:space="preserve">ные требования, в том числе особенности предоставления </w:t>
      </w:r>
      <w:r w:rsidR="00397672" w:rsidRPr="00F221A9">
        <w:rPr>
          <w:b/>
        </w:rPr>
        <w:t>муниципал</w:t>
      </w:r>
      <w:r w:rsidR="00A31FC1">
        <w:rPr>
          <w:b/>
        </w:rPr>
        <w:t>ьной услуги в электронной форме</w:t>
      </w:r>
    </w:p>
    <w:p w:rsidR="001D095D" w:rsidRPr="00F221A9" w:rsidRDefault="00651657" w:rsidP="001D095D">
      <w:pPr>
        <w:pStyle w:val="af0"/>
        <w:ind w:firstLine="709"/>
        <w:jc w:val="both"/>
      </w:pPr>
      <w:r w:rsidRPr="00F221A9">
        <w:t>Для получения муниципальной услуги в электронном виде заявителям предоставляется возможность направить заявление через Интернет.</w:t>
      </w:r>
    </w:p>
    <w:p w:rsidR="001D095D" w:rsidRPr="00F221A9" w:rsidRDefault="00651657" w:rsidP="00975A43">
      <w:pPr>
        <w:pStyle w:val="af0"/>
        <w:ind w:firstLine="709"/>
        <w:jc w:val="both"/>
      </w:pPr>
      <w:r w:rsidRPr="00F221A9">
        <w:t>Заявление рассматривается при предоставлении  заявителем документов</w:t>
      </w:r>
      <w:r w:rsidR="00A31FC1">
        <w:t>,</w:t>
      </w:r>
      <w:r w:rsidRPr="00F221A9">
        <w:t xml:space="preserve"> указанных в п</w:t>
      </w:r>
      <w:r w:rsidR="001D095D" w:rsidRPr="00F221A9">
        <w:t>.</w:t>
      </w:r>
      <w:r w:rsidR="00E554E0">
        <w:t xml:space="preserve"> 2.6. </w:t>
      </w:r>
      <w:r w:rsidR="00017DA5">
        <w:t xml:space="preserve">настоящего </w:t>
      </w:r>
      <w:r w:rsidR="00E554E0">
        <w:t>Административного р</w:t>
      </w:r>
      <w:r w:rsidRPr="00F221A9">
        <w:t xml:space="preserve">егламента, о чём должностное </w:t>
      </w:r>
      <w:r w:rsidRPr="00F221A9">
        <w:lastRenderedPageBreak/>
        <w:t>лицо уведомляе</w:t>
      </w:r>
      <w:r w:rsidR="004C1271" w:rsidRPr="00F221A9">
        <w:t xml:space="preserve">т заявителя в электронном виде с </w:t>
      </w:r>
      <w:r w:rsidRPr="00F221A9">
        <w:t>использованием информационно-телекоммуникационных сетей общего пользования, в</w:t>
      </w:r>
      <w:r w:rsidR="004C1271" w:rsidRPr="00F221A9">
        <w:t xml:space="preserve"> </w:t>
      </w:r>
      <w:r w:rsidRPr="00F221A9">
        <w:t>том числе сети Интернет.</w:t>
      </w:r>
    </w:p>
    <w:p w:rsidR="004C1271" w:rsidRPr="00E554E0" w:rsidRDefault="004C1271" w:rsidP="008C0CBC">
      <w:pPr>
        <w:numPr>
          <w:ilvl w:val="0"/>
          <w:numId w:val="7"/>
        </w:numPr>
        <w:spacing w:before="280" w:after="280" w:line="100" w:lineRule="atLeast"/>
        <w:jc w:val="center"/>
        <w:rPr>
          <w:b/>
        </w:rPr>
      </w:pPr>
      <w:r w:rsidRPr="00E554E0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ED2796" w:rsidRPr="00E554E0">
        <w:rPr>
          <w:b/>
        </w:rPr>
        <w:t>административн</w:t>
      </w:r>
      <w:r w:rsidR="00E554E0">
        <w:rPr>
          <w:b/>
        </w:rPr>
        <w:t>ых процедур в электронной форме</w:t>
      </w:r>
    </w:p>
    <w:p w:rsidR="00ED2796" w:rsidRPr="00F221A9" w:rsidRDefault="00ED2796" w:rsidP="001D095D">
      <w:pPr>
        <w:autoSpaceDE w:val="0"/>
        <w:ind w:left="502"/>
        <w:jc w:val="both"/>
      </w:pPr>
      <w:r w:rsidRPr="00F221A9">
        <w:t>Предоставление муниципальной услуги включает в себя следующие административные процедуры:</w:t>
      </w:r>
    </w:p>
    <w:p w:rsidR="00ED2796" w:rsidRPr="00F221A9" w:rsidRDefault="00ED2796" w:rsidP="001D095D">
      <w:pPr>
        <w:autoSpaceDE w:val="0"/>
        <w:ind w:left="502"/>
        <w:jc w:val="both"/>
      </w:pPr>
      <w:r w:rsidRPr="00F221A9">
        <w:t xml:space="preserve">       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8924BF" w:rsidRPr="00F221A9" w:rsidRDefault="00ED2796" w:rsidP="001D095D">
      <w:pPr>
        <w:autoSpaceDE w:val="0"/>
        <w:ind w:left="502"/>
        <w:jc w:val="both"/>
      </w:pPr>
      <w:r w:rsidRPr="00F221A9">
        <w:t xml:space="preserve">      - подача заявителем запроса и иных документов, необходимых для предоставления муниципальной услуги, и прием таких запрос</w:t>
      </w:r>
      <w:r w:rsidR="001D095D" w:rsidRPr="00F221A9">
        <w:t>ов</w:t>
      </w:r>
      <w:r w:rsidRPr="00F221A9">
        <w:t xml:space="preserve"> и документов (прием и регистрация поступившего заявления);</w:t>
      </w:r>
    </w:p>
    <w:p w:rsidR="008924BF" w:rsidRPr="00F221A9" w:rsidRDefault="008924BF" w:rsidP="001D095D">
      <w:pPr>
        <w:autoSpaceDE w:val="0"/>
        <w:ind w:left="502"/>
        <w:jc w:val="both"/>
      </w:pPr>
      <w:r w:rsidRPr="00F221A9">
        <w:t xml:space="preserve">     </w:t>
      </w:r>
      <w:r w:rsidR="004C1271" w:rsidRPr="00F221A9">
        <w:t>- получение заявителем сведений о ходе выполнения запроса о предоставлении муниципальной услуги;</w:t>
      </w:r>
    </w:p>
    <w:p w:rsidR="008924BF" w:rsidRPr="00F221A9" w:rsidRDefault="008924BF" w:rsidP="001D095D">
      <w:pPr>
        <w:autoSpaceDE w:val="0"/>
        <w:ind w:left="142"/>
        <w:jc w:val="both"/>
      </w:pPr>
      <w:r w:rsidRPr="00F221A9">
        <w:t xml:space="preserve">           </w:t>
      </w:r>
      <w:r w:rsidR="004C1271" w:rsidRPr="00F221A9">
        <w:t>-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решения);</w:t>
      </w:r>
    </w:p>
    <w:p w:rsidR="008924BF" w:rsidRPr="00F221A9" w:rsidRDefault="008924BF" w:rsidP="001D095D">
      <w:pPr>
        <w:autoSpaceDE w:val="0"/>
        <w:ind w:left="502"/>
        <w:jc w:val="both"/>
      </w:pPr>
      <w:r w:rsidRPr="00F221A9">
        <w:t xml:space="preserve">     </w:t>
      </w:r>
      <w:r w:rsidR="004C1271" w:rsidRPr="00F221A9">
        <w:t>- получение заявителем результата предоставления муниципальной услуги (</w:t>
      </w:r>
      <w:r w:rsidR="001D095D" w:rsidRPr="00F221A9">
        <w:t>заключение договора</w:t>
      </w:r>
      <w:r w:rsidRPr="00F221A9">
        <w:t xml:space="preserve"> о приватизации жилых помещений</w:t>
      </w:r>
      <w:r w:rsidR="004C1271" w:rsidRPr="00F221A9">
        <w:t>), если иное не установлено федеральным законом;</w:t>
      </w:r>
      <w:r w:rsidR="001D095D" w:rsidRPr="00F221A9">
        <w:t xml:space="preserve"> направление заявителю уведомления об отказе в предоставлении услуги;</w:t>
      </w:r>
    </w:p>
    <w:p w:rsidR="004C1271" w:rsidRPr="00F221A9" w:rsidRDefault="004C1271" w:rsidP="001D095D">
      <w:pPr>
        <w:autoSpaceDE w:val="0"/>
        <w:ind w:left="502"/>
        <w:jc w:val="both"/>
      </w:pPr>
      <w:r w:rsidRPr="00F221A9">
        <w:t xml:space="preserve">  -  иные действия, необходимые для предоставления муниципальной услуги.</w:t>
      </w:r>
    </w:p>
    <w:p w:rsidR="004C1271" w:rsidRPr="00F221A9" w:rsidRDefault="004C1271" w:rsidP="001D095D">
      <w:pPr>
        <w:autoSpaceDE w:val="0"/>
        <w:ind w:left="502"/>
        <w:jc w:val="both"/>
      </w:pPr>
      <w:r w:rsidRPr="00F221A9">
        <w:t xml:space="preserve">Последовательность действий при предоставлении муниципальной услуги отражена схематично в </w:t>
      </w:r>
      <w:r w:rsidR="00CC19E0" w:rsidRPr="00F221A9">
        <w:t>приложении №4</w:t>
      </w:r>
      <w:r w:rsidRPr="00F221A9">
        <w:rPr>
          <w:color w:val="000000"/>
        </w:rPr>
        <w:t xml:space="preserve"> </w:t>
      </w:r>
      <w:r w:rsidRPr="00F221A9">
        <w:t xml:space="preserve"> к Административному регламенту.</w:t>
      </w:r>
    </w:p>
    <w:p w:rsidR="004C1271" w:rsidRPr="00F221A9" w:rsidRDefault="008C0CBC" w:rsidP="008C0CBC">
      <w:pPr>
        <w:numPr>
          <w:ilvl w:val="1"/>
          <w:numId w:val="7"/>
        </w:numPr>
        <w:spacing w:before="280" w:after="280" w:line="100" w:lineRule="atLeast"/>
        <w:jc w:val="center"/>
        <w:rPr>
          <w:b/>
        </w:rPr>
      </w:pPr>
      <w:r w:rsidRPr="00F221A9">
        <w:rPr>
          <w:b/>
        </w:rPr>
        <w:t>Подача заявителем запроса и иных документов, необходимых для предоставления муниципальной услуги, и прием таких запроса и документов (прием и регистрация поступившего заявления)</w:t>
      </w:r>
    </w:p>
    <w:p w:rsidR="00E92798" w:rsidRPr="00F221A9" w:rsidRDefault="00684CFA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1A9">
        <w:rPr>
          <w:rFonts w:ascii="Times New Roman" w:hAnsi="Times New Roman" w:cs="Times New Roman"/>
          <w:b/>
          <w:sz w:val="28"/>
          <w:szCs w:val="28"/>
        </w:rPr>
        <w:t>3.1.1.</w:t>
      </w:r>
      <w:r w:rsidRPr="00F221A9">
        <w:rPr>
          <w:rFonts w:ascii="Times New Roman" w:hAnsi="Times New Roman" w:cs="Times New Roman"/>
          <w:sz w:val="28"/>
          <w:szCs w:val="28"/>
        </w:rPr>
        <w:t xml:space="preserve"> </w:t>
      </w:r>
      <w:r w:rsidR="00E92798" w:rsidRPr="00F221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 лично</w:t>
      </w:r>
      <w:r w:rsidR="00017DA5">
        <w:rPr>
          <w:rFonts w:ascii="Times New Roman" w:hAnsi="Times New Roman" w:cs="Times New Roman"/>
          <w:sz w:val="28"/>
          <w:szCs w:val="28"/>
        </w:rPr>
        <w:t>,</w:t>
      </w:r>
      <w:r w:rsidR="00E92798" w:rsidRPr="00F221A9">
        <w:rPr>
          <w:rFonts w:ascii="Times New Roman" w:hAnsi="Times New Roman" w:cs="Times New Roman"/>
          <w:sz w:val="28"/>
          <w:szCs w:val="28"/>
        </w:rPr>
        <w:t xml:space="preserve"> либо через законного представителя с документами, указанными в п.2.6.</w:t>
      </w:r>
      <w:r w:rsidR="00E554E0">
        <w:rPr>
          <w:rFonts w:ascii="Times New Roman" w:hAnsi="Times New Roman" w:cs="Times New Roman"/>
          <w:sz w:val="28"/>
          <w:szCs w:val="28"/>
        </w:rPr>
        <w:t xml:space="preserve"> </w:t>
      </w:r>
      <w:r w:rsidR="00E92798" w:rsidRPr="00F221A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2798" w:rsidRPr="00E554E0" w:rsidRDefault="00684CFA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1A9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="00E92798" w:rsidRPr="00F221A9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E92798" w:rsidRPr="00E554E0">
        <w:rPr>
          <w:rFonts w:ascii="Times New Roman" w:hAnsi="Times New Roman" w:cs="Times New Roman"/>
          <w:sz w:val="28"/>
          <w:szCs w:val="28"/>
        </w:rPr>
        <w:t>в п.2.6. настоящего Административного регламента, могут быть направлены  по почте. В этом случае направляются копии документов, верность которых засвидетельствована в установленном законом порядке; подлинники документов не направляются.</w:t>
      </w:r>
    </w:p>
    <w:p w:rsidR="00E92798" w:rsidRPr="00E554E0" w:rsidRDefault="00E92798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E92798" w:rsidRPr="00E554E0" w:rsidRDefault="00684CFA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b/>
          <w:sz w:val="28"/>
          <w:szCs w:val="28"/>
        </w:rPr>
        <w:t>3.1.3.</w:t>
      </w:r>
      <w:r w:rsidRPr="00E554E0">
        <w:rPr>
          <w:rFonts w:ascii="Times New Roman" w:hAnsi="Times New Roman" w:cs="Times New Roman"/>
          <w:sz w:val="28"/>
          <w:szCs w:val="28"/>
        </w:rPr>
        <w:t xml:space="preserve"> </w:t>
      </w:r>
      <w:r w:rsidR="00E92798" w:rsidRPr="00E554E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  в электронной форме (в сканированном виде)</w:t>
      </w:r>
    </w:p>
    <w:p w:rsidR="00E92798" w:rsidRPr="00E554E0" w:rsidRDefault="00E92798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sz w:val="28"/>
          <w:szCs w:val="28"/>
        </w:rPr>
        <w:t xml:space="preserve">Документы, указанные в п.2.6. настоящего Административного регламента, </w:t>
      </w:r>
      <w:r w:rsidRPr="00E554E0">
        <w:rPr>
          <w:rFonts w:ascii="Times New Roman" w:hAnsi="Times New Roman" w:cs="Times New Roman"/>
          <w:sz w:val="28"/>
          <w:szCs w:val="28"/>
        </w:rPr>
        <w:lastRenderedPageBreak/>
        <w:t>могут быть направлены  в электронно</w:t>
      </w:r>
      <w:r w:rsidR="00684CFA" w:rsidRPr="00E554E0">
        <w:rPr>
          <w:rFonts w:ascii="Times New Roman" w:hAnsi="Times New Roman" w:cs="Times New Roman"/>
          <w:sz w:val="28"/>
          <w:szCs w:val="28"/>
        </w:rPr>
        <w:t>й форме (в сканированном виде).</w:t>
      </w:r>
    </w:p>
    <w:p w:rsidR="00E92798" w:rsidRPr="00F221A9" w:rsidRDefault="00E92798" w:rsidP="00E92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E0">
        <w:rPr>
          <w:rFonts w:ascii="Times New Roman" w:hAnsi="Times New Roman" w:cs="Times New Roman"/>
          <w:sz w:val="28"/>
          <w:szCs w:val="28"/>
        </w:rPr>
        <w:t>Ответственный специалис</w:t>
      </w:r>
      <w:r w:rsidR="00E554E0">
        <w:rPr>
          <w:rFonts w:ascii="Times New Roman" w:hAnsi="Times New Roman" w:cs="Times New Roman"/>
          <w:sz w:val="28"/>
          <w:szCs w:val="28"/>
        </w:rPr>
        <w:t>т А</w:t>
      </w:r>
      <w:r w:rsidRPr="00F221A9">
        <w:rPr>
          <w:rFonts w:ascii="Times New Roman" w:hAnsi="Times New Roman" w:cs="Times New Roman"/>
          <w:sz w:val="28"/>
          <w:szCs w:val="28"/>
        </w:rPr>
        <w:t>дминистрации сельского поселение осуществляет следующие действия:</w:t>
      </w:r>
      <w:proofErr w:type="gramEnd"/>
    </w:p>
    <w:p w:rsidR="00E92798" w:rsidRPr="00E554E0" w:rsidRDefault="00E554E0" w:rsidP="00E554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4CFA" w:rsidRPr="00F221A9">
        <w:rPr>
          <w:rFonts w:ascii="Times New Roman" w:hAnsi="Times New Roman" w:cs="Times New Roman"/>
          <w:sz w:val="28"/>
          <w:szCs w:val="28"/>
        </w:rPr>
        <w:t xml:space="preserve"> - </w:t>
      </w:r>
      <w:r w:rsidR="00E92798" w:rsidRPr="00E554E0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указанных в п.2.6. настоящего Административного регламента, необходимых для предоставления </w:t>
      </w:r>
      <w:r w:rsidR="00002D94" w:rsidRPr="00E554E0">
        <w:rPr>
          <w:rFonts w:ascii="Times New Roman" w:hAnsi="Times New Roman" w:cs="Times New Roman"/>
          <w:sz w:val="28"/>
          <w:szCs w:val="28"/>
        </w:rPr>
        <w:t>муниципальной</w:t>
      </w:r>
      <w:r w:rsidR="00E92798" w:rsidRPr="00E554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2798" w:rsidRPr="00E554E0" w:rsidRDefault="00684CFA" w:rsidP="00684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sz w:val="28"/>
          <w:szCs w:val="28"/>
        </w:rPr>
        <w:t xml:space="preserve">    - </w:t>
      </w:r>
      <w:r w:rsidR="00E92798" w:rsidRPr="00E554E0">
        <w:rPr>
          <w:rFonts w:ascii="Times New Roman" w:hAnsi="Times New Roman" w:cs="Times New Roman"/>
          <w:sz w:val="28"/>
          <w:szCs w:val="28"/>
        </w:rPr>
        <w:t>производит регистрацию документов, указанных в п.2.6. настоящего Административного регламента, в день их поступления в соот</w:t>
      </w:r>
      <w:r w:rsidR="006334E6" w:rsidRPr="00E554E0">
        <w:rPr>
          <w:rFonts w:ascii="Times New Roman" w:hAnsi="Times New Roman" w:cs="Times New Roman"/>
          <w:sz w:val="28"/>
          <w:szCs w:val="28"/>
        </w:rPr>
        <w:t>ветствии с правилами делопроизводства</w:t>
      </w:r>
      <w:r w:rsidR="00E92798" w:rsidRPr="00E554E0">
        <w:rPr>
          <w:rFonts w:ascii="Times New Roman" w:hAnsi="Times New Roman" w:cs="Times New Roman"/>
          <w:sz w:val="28"/>
          <w:szCs w:val="28"/>
        </w:rPr>
        <w:t>;</w:t>
      </w:r>
    </w:p>
    <w:p w:rsidR="006334E6" w:rsidRPr="00E554E0" w:rsidRDefault="00684CFA" w:rsidP="00633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b/>
          <w:sz w:val="28"/>
          <w:szCs w:val="28"/>
        </w:rPr>
        <w:t>3.1.4.</w:t>
      </w:r>
      <w:r w:rsidR="00E92798" w:rsidRPr="00E554E0">
        <w:rPr>
          <w:rFonts w:ascii="Times New Roman" w:hAnsi="Times New Roman" w:cs="Times New Roman"/>
          <w:sz w:val="28"/>
          <w:szCs w:val="28"/>
        </w:rPr>
        <w:t xml:space="preserve"> При направлении документов, указанных в п.2.6. настоящего Административного регламента, по почте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E92798" w:rsidRPr="00E554E0" w:rsidRDefault="00684CFA" w:rsidP="00633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b/>
          <w:sz w:val="28"/>
          <w:szCs w:val="28"/>
        </w:rPr>
        <w:t>3.1.5.</w:t>
      </w:r>
      <w:r w:rsidR="00E92798" w:rsidRPr="00E55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798" w:rsidRPr="00E554E0">
        <w:rPr>
          <w:rFonts w:ascii="Times New Roman" w:hAnsi="Times New Roman" w:cs="Times New Roman"/>
          <w:sz w:val="28"/>
          <w:szCs w:val="28"/>
        </w:rPr>
        <w:t xml:space="preserve">При направлении документов, указанных в п.2.6. настоящего Административного регламента, в электронной форме (в сканированном виде),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</w:t>
      </w:r>
      <w:r w:rsidR="006334E6" w:rsidRPr="00E554E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92798" w:rsidRPr="00E554E0">
        <w:rPr>
          <w:rFonts w:ascii="Times New Roman" w:hAnsi="Times New Roman" w:cs="Times New Roman"/>
          <w:sz w:val="28"/>
          <w:szCs w:val="28"/>
        </w:rPr>
        <w:t>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</w:t>
      </w:r>
      <w:proofErr w:type="gramEnd"/>
      <w:r w:rsidR="00E92798" w:rsidRPr="00E55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798" w:rsidRPr="00E554E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E92798" w:rsidRPr="00E554E0">
        <w:rPr>
          <w:rFonts w:ascii="Times New Roman" w:hAnsi="Times New Roman" w:cs="Times New Roman"/>
          <w:sz w:val="28"/>
          <w:szCs w:val="28"/>
        </w:rPr>
        <w:t xml:space="preserve">), для проверки их достоверности. </w:t>
      </w:r>
      <w:proofErr w:type="gramStart"/>
      <w:r w:rsidR="00E92798" w:rsidRPr="00E554E0">
        <w:rPr>
          <w:rFonts w:ascii="Times New Roman" w:hAnsi="Times New Roman" w:cs="Times New Roman"/>
          <w:sz w:val="28"/>
          <w:szCs w:val="28"/>
        </w:rPr>
        <w:t xml:space="preserve">В случае если в электронной форме (сканированном виде) заявителем направлены не все документы, указанные в п.2.6. настоящего Административного регламента, то информирует заявителя о представлении (направлении по почте) недостающих документов, а также о документах, </w:t>
      </w:r>
      <w:r w:rsidR="006334E6" w:rsidRPr="00E554E0">
        <w:rPr>
          <w:rFonts w:ascii="Times New Roman" w:hAnsi="Times New Roman" w:cs="Times New Roman"/>
          <w:sz w:val="28"/>
          <w:szCs w:val="28"/>
        </w:rPr>
        <w:t>которые могут быть истребованы администрацией сельского поселения</w:t>
      </w:r>
      <w:r w:rsidR="00E92798" w:rsidRPr="00E554E0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организаций.</w:t>
      </w:r>
      <w:proofErr w:type="gramEnd"/>
    </w:p>
    <w:p w:rsidR="00E92798" w:rsidRPr="00E554E0" w:rsidRDefault="00684CFA" w:rsidP="00633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54E0">
        <w:rPr>
          <w:rFonts w:ascii="Times New Roman" w:hAnsi="Times New Roman" w:cs="Times New Roman"/>
          <w:b/>
          <w:sz w:val="28"/>
          <w:szCs w:val="28"/>
        </w:rPr>
        <w:t>3.1.6.</w:t>
      </w:r>
      <w:r w:rsidRPr="00E55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798" w:rsidRPr="00E554E0">
        <w:rPr>
          <w:rFonts w:ascii="Times New Roman" w:hAnsi="Times New Roman" w:cs="Times New Roman"/>
          <w:sz w:val="28"/>
          <w:szCs w:val="28"/>
        </w:rPr>
        <w:t xml:space="preserve">В случае если представлен неполный пакет документов, предусмотренных п.2.6. настоящего Административного регламента, должностное лицо </w:t>
      </w:r>
      <w:r w:rsidR="006334E6" w:rsidRPr="00E554E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92798" w:rsidRPr="00E554E0">
        <w:rPr>
          <w:rFonts w:ascii="Times New Roman" w:hAnsi="Times New Roman" w:cs="Times New Roman"/>
          <w:sz w:val="28"/>
          <w:szCs w:val="28"/>
        </w:rPr>
        <w:t>возвращает их заявителю в день их регистрации -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6A422B" w:rsidRPr="00E554E0" w:rsidRDefault="006334E6" w:rsidP="00E554E0">
      <w:pPr>
        <w:jc w:val="both"/>
      </w:pPr>
      <w:r w:rsidRPr="00E554E0">
        <w:t xml:space="preserve">            </w:t>
      </w:r>
      <w:r w:rsidR="00684CFA" w:rsidRPr="00E554E0">
        <w:rPr>
          <w:b/>
        </w:rPr>
        <w:t>3.1.7.</w:t>
      </w:r>
      <w:r w:rsidR="00684CFA" w:rsidRPr="00E554E0">
        <w:t xml:space="preserve"> </w:t>
      </w:r>
      <w:proofErr w:type="gramStart"/>
      <w:r w:rsidR="00E92798" w:rsidRPr="00E554E0">
        <w:t xml:space="preserve">При подаче заявления о предоставлении муниципальной услуги в электронной форме должностное лицо,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работы, в который необходимо представить указанные документы, а также документах, которые могут быть истребованы </w:t>
      </w:r>
      <w:r w:rsidRPr="00E554E0">
        <w:t xml:space="preserve">администрацией </w:t>
      </w:r>
      <w:r w:rsidR="00684CFA" w:rsidRPr="00E554E0">
        <w:t>сельского поселения</w:t>
      </w:r>
      <w:proofErr w:type="gramEnd"/>
      <w:r w:rsidR="00684CFA" w:rsidRPr="00E554E0">
        <w:t xml:space="preserve"> </w:t>
      </w:r>
      <w:r w:rsidR="00E92798" w:rsidRPr="00E554E0">
        <w:t>в рамках межведомственного взаимодействия, находящиеся в распоряжении государственных органов, органов местного сам</w:t>
      </w:r>
      <w:r w:rsidR="00E554E0">
        <w:t>оуправления и иных организаций.</w:t>
      </w:r>
    </w:p>
    <w:p w:rsidR="004C1DD8" w:rsidRPr="00F221A9" w:rsidRDefault="004C1DD8" w:rsidP="006A422B">
      <w:pPr>
        <w:jc w:val="center"/>
      </w:pPr>
    </w:p>
    <w:p w:rsidR="006A422B" w:rsidRPr="00F221A9" w:rsidRDefault="006A422B" w:rsidP="006A422B">
      <w:pPr>
        <w:jc w:val="center"/>
        <w:rPr>
          <w:b/>
        </w:rPr>
      </w:pPr>
      <w:r w:rsidRPr="00F221A9">
        <w:rPr>
          <w:b/>
        </w:rPr>
        <w:lastRenderedPageBreak/>
        <w:t>3.2.</w:t>
      </w:r>
      <w:r w:rsidR="00E554E0">
        <w:rPr>
          <w:b/>
        </w:rPr>
        <w:t xml:space="preserve"> </w:t>
      </w:r>
      <w:r w:rsidRPr="00F221A9">
        <w:rPr>
          <w:b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 (рассмотрение заявления, принятие решения)</w:t>
      </w:r>
    </w:p>
    <w:p w:rsidR="00260237" w:rsidRPr="00F221A9" w:rsidRDefault="00260237" w:rsidP="00260237">
      <w:pPr>
        <w:jc w:val="both"/>
      </w:pPr>
    </w:p>
    <w:p w:rsidR="000259F3" w:rsidRPr="00F221A9" w:rsidRDefault="00260237" w:rsidP="00260237">
      <w:pPr>
        <w:jc w:val="both"/>
      </w:pPr>
      <w:r w:rsidRPr="00F221A9">
        <w:t xml:space="preserve">    </w:t>
      </w:r>
      <w:r w:rsidR="000259F3" w:rsidRPr="00F221A9">
        <w:t xml:space="preserve">В процессе предоставления муниципальной услуги </w:t>
      </w:r>
      <w:r w:rsidR="00354DF5" w:rsidRPr="00F221A9">
        <w:t>А</w:t>
      </w:r>
      <w:r w:rsidRPr="00F221A9">
        <w:t>дминистрация сельского поселения</w:t>
      </w:r>
      <w:r w:rsidR="000259F3" w:rsidRPr="00F221A9">
        <w:t xml:space="preserve"> взаимодействует </w:t>
      </w:r>
      <w:proofErr w:type="gramStart"/>
      <w:r w:rsidR="000259F3" w:rsidRPr="00F221A9">
        <w:t>с</w:t>
      </w:r>
      <w:proofErr w:type="gramEnd"/>
      <w:r w:rsidR="000259F3" w:rsidRPr="00F221A9">
        <w:t>:</w:t>
      </w:r>
    </w:p>
    <w:p w:rsidR="00C1648E" w:rsidRPr="00F221A9" w:rsidRDefault="00C1648E" w:rsidP="00C1648E">
      <w:pPr>
        <w:ind w:firstLine="709"/>
        <w:jc w:val="both"/>
      </w:pPr>
      <w:r w:rsidRPr="00F221A9">
        <w:t>- Управления Федеральной службы государственной регистрации кадастра и картографии по Смоленской области;</w:t>
      </w:r>
    </w:p>
    <w:p w:rsidR="00C1648E" w:rsidRPr="00F221A9" w:rsidRDefault="00354DF5" w:rsidP="00C1648E">
      <w:pPr>
        <w:ind w:firstLine="709"/>
        <w:jc w:val="both"/>
      </w:pPr>
      <w:r w:rsidRPr="00F221A9">
        <w:rPr>
          <w:lang w:eastAsia="ru-RU"/>
        </w:rPr>
        <w:t xml:space="preserve">- </w:t>
      </w:r>
      <w:proofErr w:type="spellStart"/>
      <w:r w:rsidRPr="00F221A9">
        <w:rPr>
          <w:lang w:eastAsia="ru-RU"/>
        </w:rPr>
        <w:t>Починковское</w:t>
      </w:r>
      <w:proofErr w:type="spellEnd"/>
      <w:r w:rsidRPr="00F221A9">
        <w:rPr>
          <w:lang w:eastAsia="ru-RU"/>
        </w:rPr>
        <w:t xml:space="preserve"> </w:t>
      </w:r>
      <w:r w:rsidR="00C1648E" w:rsidRPr="00F221A9">
        <w:rPr>
          <w:lang w:eastAsia="ru-RU"/>
        </w:rPr>
        <w:t xml:space="preserve"> отделение Смоленского филиала ФГУП «</w:t>
      </w:r>
      <w:proofErr w:type="spellStart"/>
      <w:r w:rsidR="00C1648E" w:rsidRPr="00F221A9">
        <w:rPr>
          <w:lang w:eastAsia="ru-RU"/>
        </w:rPr>
        <w:t>Ростехинвентаризация</w:t>
      </w:r>
      <w:proofErr w:type="spellEnd"/>
      <w:r w:rsidR="00C1648E" w:rsidRPr="00F221A9">
        <w:rPr>
          <w:lang w:eastAsia="ru-RU"/>
        </w:rPr>
        <w:t xml:space="preserve"> – Федеральное БТИ».</w:t>
      </w:r>
    </w:p>
    <w:p w:rsidR="00260237" w:rsidRPr="00F221A9" w:rsidRDefault="00C1648E">
      <w:pPr>
        <w:ind w:firstLine="900"/>
        <w:jc w:val="both"/>
        <w:rPr>
          <w:b/>
        </w:rPr>
      </w:pPr>
      <w:r w:rsidRPr="00F221A9">
        <w:t xml:space="preserve"> </w:t>
      </w:r>
    </w:p>
    <w:p w:rsidR="00260237" w:rsidRPr="00F221A9" w:rsidRDefault="00F47408" w:rsidP="00F47408">
      <w:pPr>
        <w:ind w:left="600"/>
        <w:jc w:val="center"/>
        <w:rPr>
          <w:b/>
        </w:rPr>
      </w:pPr>
      <w:r w:rsidRPr="00F221A9">
        <w:rPr>
          <w:b/>
        </w:rPr>
        <w:t>3.3. Рассмотрение документов на получение муниципальной услуги</w:t>
      </w:r>
    </w:p>
    <w:p w:rsidR="00F47408" w:rsidRPr="00F221A9" w:rsidRDefault="00F47408" w:rsidP="00F47408">
      <w:pPr>
        <w:ind w:left="1320"/>
        <w:jc w:val="both"/>
      </w:pPr>
    </w:p>
    <w:p w:rsidR="00C1648E" w:rsidRDefault="00F47408" w:rsidP="00E554E0">
      <w:pPr>
        <w:ind w:firstLine="900"/>
        <w:jc w:val="both"/>
      </w:pPr>
      <w:r w:rsidRPr="00F221A9">
        <w:t xml:space="preserve">Специалист </w:t>
      </w:r>
      <w:r w:rsidR="000E2BF7">
        <w:t>Администрации</w:t>
      </w:r>
      <w:r w:rsidR="00D9744C" w:rsidRPr="00D9744C">
        <w:t xml:space="preserve"> сельского поселения </w:t>
      </w:r>
      <w:r w:rsidRPr="00F221A9">
        <w:t>в течение 10 дней с момента поступления заявления осуществляет проверку жилого помещения, указанного в заявлении, на предмет принадлежности его к жилым помеще</w:t>
      </w:r>
      <w:r w:rsidR="004C1DD8" w:rsidRPr="00F221A9">
        <w:t>ниям муниципального образования</w:t>
      </w:r>
      <w:r w:rsidRPr="00F221A9">
        <w:t>. При проверке устанавливается наличие в реестре объектов муниципальной собственности муниципального образования жилого помещения, указанного в заявлении путем сравнения с характеристиками, соде</w:t>
      </w:r>
      <w:r w:rsidR="00E554E0">
        <w:t>ржащимися в указанных реестрах.</w:t>
      </w:r>
    </w:p>
    <w:p w:rsidR="00E554E0" w:rsidRPr="00F221A9" w:rsidRDefault="00E554E0" w:rsidP="00E554E0">
      <w:pPr>
        <w:ind w:firstLine="900"/>
        <w:jc w:val="both"/>
      </w:pPr>
    </w:p>
    <w:p w:rsidR="00081CCC" w:rsidRPr="00F221A9" w:rsidRDefault="00081CCC" w:rsidP="00081CCC">
      <w:pPr>
        <w:ind w:firstLine="900"/>
        <w:jc w:val="center"/>
        <w:rPr>
          <w:b/>
        </w:rPr>
      </w:pPr>
      <w:r w:rsidRPr="00F221A9">
        <w:rPr>
          <w:b/>
        </w:rPr>
        <w:t>3.4. Принятие решения о предоставлении, либо об отказе в предоставлении муниципальной</w:t>
      </w:r>
      <w:r w:rsidR="00E554E0">
        <w:rPr>
          <w:b/>
        </w:rPr>
        <w:t xml:space="preserve"> услуги</w:t>
      </w:r>
    </w:p>
    <w:p w:rsidR="00260237" w:rsidRPr="00F221A9" w:rsidRDefault="00260237">
      <w:pPr>
        <w:ind w:firstLine="900"/>
        <w:jc w:val="both"/>
      </w:pPr>
    </w:p>
    <w:p w:rsidR="00260237" w:rsidRPr="00F221A9" w:rsidRDefault="00397672">
      <w:pPr>
        <w:ind w:firstLine="900"/>
        <w:jc w:val="both"/>
      </w:pPr>
      <w:r w:rsidRPr="00F221A9">
        <w:rPr>
          <w:b/>
        </w:rPr>
        <w:t>3.4.1.</w:t>
      </w:r>
      <w:r w:rsidRPr="00F221A9">
        <w:t xml:space="preserve"> </w:t>
      </w:r>
      <w:r w:rsidR="00081CCC" w:rsidRPr="00F221A9">
        <w:t xml:space="preserve"> В течение 10 дней после проведения проверки, указанной в пункте 3.3. настоящего Административного регламента, при условии </w:t>
      </w:r>
      <w:r w:rsidR="00F12136" w:rsidRPr="00F221A9">
        <w:t xml:space="preserve">принадлежности помещения к жилищному фонду сельского поселения и соответствии его характеристик, </w:t>
      </w:r>
      <w:r w:rsidR="003A747E" w:rsidRPr="00F221A9">
        <w:t>характеристикам,</w:t>
      </w:r>
      <w:r w:rsidR="00F12136" w:rsidRPr="00F221A9">
        <w:t xml:space="preserve"> указанным в реестре</w:t>
      </w:r>
      <w:r w:rsidR="00E554E0">
        <w:t xml:space="preserve"> специалист А</w:t>
      </w:r>
      <w:r w:rsidR="00081CCC" w:rsidRPr="00F221A9">
        <w:t>дминистрации сельского поселения</w:t>
      </w:r>
      <w:r w:rsidR="00E554E0">
        <w:t xml:space="preserve">  готовит проект постановления А</w:t>
      </w:r>
      <w:r w:rsidR="00081CCC" w:rsidRPr="00F221A9">
        <w:t xml:space="preserve">дминистрации </w:t>
      </w:r>
      <w:proofErr w:type="spellStart"/>
      <w:r w:rsidR="00026752" w:rsidRPr="00F221A9">
        <w:t>Бобровичского</w:t>
      </w:r>
      <w:proofErr w:type="spellEnd"/>
      <w:r w:rsidR="00081CCC" w:rsidRPr="00F221A9">
        <w:t xml:space="preserve"> сельского поселения </w:t>
      </w:r>
      <w:r w:rsidR="00A27B56" w:rsidRPr="00F221A9">
        <w:t>Ельнинского</w:t>
      </w:r>
      <w:r w:rsidR="00081CCC" w:rsidRPr="00F221A9">
        <w:t xml:space="preserve"> района Смоленской области о приватизации жилого помещения</w:t>
      </w:r>
      <w:r w:rsidR="00F12136" w:rsidRPr="00F221A9">
        <w:t>. В случаи отсутствия заявленного помещения в реестре либо несоответстви</w:t>
      </w:r>
      <w:r w:rsidR="00D9744C">
        <w:t>е его характеристик специалист А</w:t>
      </w:r>
      <w:r w:rsidR="00F12136" w:rsidRPr="00F221A9">
        <w:t>дминистрации сельского поселения готовит мотивированный отказ в предоставлении муниципальной услуги.</w:t>
      </w:r>
    </w:p>
    <w:p w:rsidR="003A747E" w:rsidRPr="00F221A9" w:rsidRDefault="00B21103">
      <w:pPr>
        <w:ind w:firstLine="900"/>
        <w:jc w:val="both"/>
      </w:pPr>
      <w:r w:rsidRPr="00F221A9">
        <w:rPr>
          <w:color w:val="C00000"/>
        </w:rPr>
        <w:t xml:space="preserve"> </w:t>
      </w:r>
      <w:r w:rsidRPr="00F221A9">
        <w:t>Зарегистрированное уведомление об отказе направляется заявителю, представителю заявителя. Максимальный срок исполнения указанной административной процедуры – 5 рабочих дней.</w:t>
      </w:r>
    </w:p>
    <w:p w:rsidR="003A747E" w:rsidRPr="00F221A9" w:rsidRDefault="00397672" w:rsidP="003A747E">
      <w:pPr>
        <w:ind w:firstLine="900"/>
        <w:jc w:val="both"/>
      </w:pPr>
      <w:r w:rsidRPr="00F221A9">
        <w:rPr>
          <w:b/>
        </w:rPr>
        <w:t>3.4.2.</w:t>
      </w:r>
      <w:r w:rsidRPr="00F221A9">
        <w:t xml:space="preserve"> </w:t>
      </w:r>
      <w:r w:rsidR="003A747E" w:rsidRPr="00F221A9">
        <w:t xml:space="preserve">Проект постановления о </w:t>
      </w:r>
      <w:r w:rsidR="00CA383C" w:rsidRPr="00F221A9">
        <w:t xml:space="preserve">приватизации жилого помещения </w:t>
      </w:r>
      <w:r w:rsidR="003A747E" w:rsidRPr="00F221A9">
        <w:t xml:space="preserve"> рас</w:t>
      </w:r>
      <w:r w:rsidR="00354DF5" w:rsidRPr="00F221A9">
        <w:t>сматривается и подписывается  Гл</w:t>
      </w:r>
      <w:r w:rsidR="003A747E" w:rsidRPr="00F221A9">
        <w:t xml:space="preserve">авой </w:t>
      </w:r>
      <w:r w:rsidR="00B21103" w:rsidRPr="00F221A9">
        <w:t>муниципального образования</w:t>
      </w:r>
      <w:r w:rsidR="00D9744C" w:rsidRPr="00D9744C">
        <w:t xml:space="preserve"> </w:t>
      </w:r>
      <w:proofErr w:type="spellStart"/>
      <w:r w:rsidR="00D9744C" w:rsidRPr="00D9744C">
        <w:t>Бобровичского</w:t>
      </w:r>
      <w:proofErr w:type="spellEnd"/>
      <w:r w:rsidR="00D9744C" w:rsidRPr="00D9744C">
        <w:t xml:space="preserve"> сельского поселения Ельнинского района Смоленской области</w:t>
      </w:r>
      <w:r w:rsidR="00354DF5" w:rsidRPr="00F221A9">
        <w:t>.</w:t>
      </w:r>
      <w:r w:rsidR="003A747E" w:rsidRPr="00F221A9">
        <w:t xml:space="preserve"> </w:t>
      </w:r>
    </w:p>
    <w:p w:rsidR="003A747E" w:rsidRPr="00F221A9" w:rsidRDefault="00397672" w:rsidP="003A747E">
      <w:pPr>
        <w:ind w:firstLine="900"/>
        <w:jc w:val="both"/>
      </w:pPr>
      <w:r w:rsidRPr="00F221A9">
        <w:rPr>
          <w:b/>
        </w:rPr>
        <w:t>3.4.3.</w:t>
      </w:r>
      <w:r w:rsidRPr="00F221A9">
        <w:t xml:space="preserve"> </w:t>
      </w:r>
      <w:r w:rsidR="003A747E" w:rsidRPr="00F221A9">
        <w:t>В течение 10 дней после подписания</w:t>
      </w:r>
      <w:r w:rsidR="00E554E0">
        <w:t xml:space="preserve"> постановления А</w:t>
      </w:r>
      <w:r w:rsidR="003A747E" w:rsidRPr="00F221A9">
        <w:t xml:space="preserve">дминистрации </w:t>
      </w:r>
      <w:proofErr w:type="spellStart"/>
      <w:r w:rsidR="00026752" w:rsidRPr="00F221A9">
        <w:t>Бобровичского</w:t>
      </w:r>
      <w:proofErr w:type="spellEnd"/>
      <w:r w:rsidR="00FA6C19" w:rsidRPr="00F221A9">
        <w:t xml:space="preserve"> сельского поселения</w:t>
      </w:r>
      <w:r w:rsidR="00E554E0" w:rsidRPr="00E554E0">
        <w:t xml:space="preserve"> Ельнинского района Смоленской области</w:t>
      </w:r>
      <w:r w:rsidR="00FA6C19" w:rsidRPr="00E554E0">
        <w:t xml:space="preserve"> </w:t>
      </w:r>
      <w:r w:rsidR="00FA6C19" w:rsidRPr="00F221A9">
        <w:t>ответственный</w:t>
      </w:r>
      <w:r w:rsidR="003A747E" w:rsidRPr="00F221A9">
        <w:t xml:space="preserve"> специалист</w:t>
      </w:r>
      <w:r w:rsidR="00354DF5" w:rsidRPr="00F221A9">
        <w:t xml:space="preserve"> А</w:t>
      </w:r>
      <w:r w:rsidR="00FA6C19" w:rsidRPr="00F221A9">
        <w:t xml:space="preserve">дминистрации сельского поселения </w:t>
      </w:r>
      <w:r w:rsidR="003A747E" w:rsidRPr="00F221A9">
        <w:t xml:space="preserve"> подготавливает договор о бесплатной передаче в собственность граждан занимаемых квартир </w:t>
      </w:r>
      <w:r w:rsidR="003A747E" w:rsidRPr="00F221A9">
        <w:lastRenderedPageBreak/>
        <w:t>(</w:t>
      </w:r>
      <w:r w:rsidR="002115D7" w:rsidRPr="00F221A9">
        <w:t xml:space="preserve">жилых домов) в  </w:t>
      </w:r>
      <w:r w:rsidR="003A747E" w:rsidRPr="00F221A9">
        <w:t xml:space="preserve"> муниципальном жилищном фонде, которому присваивается реестровый номер.</w:t>
      </w:r>
      <w:r w:rsidR="00FA6C19" w:rsidRPr="00F221A9">
        <w:t xml:space="preserve"> </w:t>
      </w:r>
    </w:p>
    <w:p w:rsidR="00FA6C19" w:rsidRPr="00F221A9" w:rsidRDefault="00397672" w:rsidP="003A747E">
      <w:pPr>
        <w:ind w:firstLine="900"/>
        <w:jc w:val="both"/>
      </w:pPr>
      <w:r w:rsidRPr="00F221A9">
        <w:rPr>
          <w:b/>
        </w:rPr>
        <w:t>3.4.4.</w:t>
      </w:r>
      <w:r w:rsidRPr="00F221A9">
        <w:t xml:space="preserve"> </w:t>
      </w:r>
      <w:r w:rsidR="00D9744C">
        <w:t>Ответственный специалист</w:t>
      </w:r>
      <w:r w:rsidR="00D9744C" w:rsidRPr="00D9744C">
        <w:t xml:space="preserve"> Администрации сельского поселения</w:t>
      </w:r>
      <w:r w:rsidR="00FA6C19" w:rsidRPr="00D9744C">
        <w:t xml:space="preserve"> </w:t>
      </w:r>
      <w:r w:rsidR="00FA6C19" w:rsidRPr="00F221A9">
        <w:t xml:space="preserve">направляет заявителю уведомление о принятом решении и о </w:t>
      </w:r>
      <w:r w:rsidR="00F149FE" w:rsidRPr="00F221A9">
        <w:t>необходимости явит</w:t>
      </w:r>
      <w:r w:rsidR="00E554E0">
        <w:t>ься в А</w:t>
      </w:r>
      <w:r w:rsidR="00F149FE" w:rsidRPr="00F221A9">
        <w:t>дминистрацию сельского поселения для подписания договора о бесплатной передаче в собственность граждан занимаемых квартир (</w:t>
      </w:r>
      <w:r w:rsidR="002115D7" w:rsidRPr="00F221A9">
        <w:t xml:space="preserve">жилых домов) в </w:t>
      </w:r>
      <w:r w:rsidR="00F149FE" w:rsidRPr="00F221A9">
        <w:t xml:space="preserve"> муниципальном жилищном фонде</w:t>
      </w:r>
      <w:r w:rsidR="002115D7" w:rsidRPr="00F221A9">
        <w:t>.</w:t>
      </w:r>
    </w:p>
    <w:p w:rsidR="003A747E" w:rsidRPr="00F221A9" w:rsidRDefault="00397672" w:rsidP="003A747E">
      <w:pPr>
        <w:ind w:firstLine="900"/>
        <w:jc w:val="both"/>
      </w:pPr>
      <w:r w:rsidRPr="00F221A9">
        <w:rPr>
          <w:b/>
        </w:rPr>
        <w:t>3.4.5</w:t>
      </w:r>
      <w:r w:rsidR="003A747E" w:rsidRPr="00F221A9">
        <w:rPr>
          <w:b/>
        </w:rPr>
        <w:t>.</w:t>
      </w:r>
      <w:r w:rsidRPr="00F221A9">
        <w:t xml:space="preserve"> </w:t>
      </w:r>
      <w:r w:rsidR="003A747E" w:rsidRPr="00F221A9">
        <w:t xml:space="preserve"> Договор о бесплатной передаче в собственность граждан занимаемых квартир (жилых домов) в муниципальном жилищном фонде подписывается лично заявителем или лицом, действующим по нотариально заверенной доверенности.</w:t>
      </w:r>
    </w:p>
    <w:p w:rsidR="003A747E" w:rsidRPr="00F221A9" w:rsidRDefault="00397672">
      <w:pPr>
        <w:ind w:firstLine="900"/>
        <w:jc w:val="both"/>
        <w:rPr>
          <w:color w:val="C00000"/>
        </w:rPr>
      </w:pPr>
      <w:r w:rsidRPr="00F221A9">
        <w:rPr>
          <w:b/>
        </w:rPr>
        <w:t>3.4.6</w:t>
      </w:r>
      <w:r w:rsidR="003A747E" w:rsidRPr="00F221A9">
        <w:rPr>
          <w:b/>
        </w:rPr>
        <w:t>.</w:t>
      </w:r>
      <w:r w:rsidR="003A747E" w:rsidRPr="00F221A9">
        <w:t xml:space="preserve"> </w:t>
      </w:r>
      <w:r w:rsidRPr="00F221A9">
        <w:t xml:space="preserve"> </w:t>
      </w:r>
      <w:r w:rsidR="003A747E" w:rsidRPr="00F221A9">
        <w:t>Договор о бесплатной передаче в собственность граждан занимаемых квартир</w:t>
      </w:r>
      <w:r w:rsidR="002115D7" w:rsidRPr="00F221A9">
        <w:t xml:space="preserve"> (жилых домов) </w:t>
      </w:r>
      <w:r w:rsidR="00E8387C">
        <w:t xml:space="preserve"> в</w:t>
      </w:r>
      <w:r w:rsidR="003A747E" w:rsidRPr="00F221A9">
        <w:t xml:space="preserve"> муниципальном жилищном фонде выдается на руки заявителю или лицу, действующему по нотариально заверенной доверенности при предъявлении ими документа, удостоверяющего личность.</w:t>
      </w:r>
    </w:p>
    <w:p w:rsidR="00F149FE" w:rsidRPr="00F221A9" w:rsidRDefault="00F149FE">
      <w:pPr>
        <w:ind w:firstLine="900"/>
        <w:jc w:val="both"/>
        <w:rPr>
          <w:color w:val="C00000"/>
        </w:rPr>
      </w:pPr>
    </w:p>
    <w:p w:rsidR="002B09E0" w:rsidRPr="00E8387C" w:rsidRDefault="002B09E0" w:rsidP="00E8387C">
      <w:pPr>
        <w:pStyle w:val="af2"/>
        <w:numPr>
          <w:ilvl w:val="0"/>
          <w:numId w:val="7"/>
        </w:numPr>
        <w:jc w:val="center"/>
        <w:rPr>
          <w:b/>
          <w:color w:val="000000"/>
        </w:rPr>
      </w:pPr>
      <w:r w:rsidRPr="00E8387C">
        <w:rPr>
          <w:b/>
          <w:color w:val="000000"/>
        </w:rPr>
        <w:t xml:space="preserve">Формы </w:t>
      </w:r>
      <w:proofErr w:type="gramStart"/>
      <w:r w:rsidRPr="00E8387C">
        <w:rPr>
          <w:b/>
          <w:color w:val="000000"/>
        </w:rPr>
        <w:t>контроля за</w:t>
      </w:r>
      <w:proofErr w:type="gramEnd"/>
      <w:r w:rsidRPr="00E8387C">
        <w:rPr>
          <w:b/>
          <w:color w:val="000000"/>
        </w:rPr>
        <w:t xml:space="preserve"> исполнени</w:t>
      </w:r>
      <w:r w:rsidR="00E8387C">
        <w:rPr>
          <w:b/>
          <w:color w:val="000000"/>
        </w:rPr>
        <w:t>ем Административного регламента</w:t>
      </w:r>
    </w:p>
    <w:p w:rsidR="002B09E0" w:rsidRPr="00F221A9" w:rsidRDefault="002B09E0" w:rsidP="002B09E0">
      <w:pPr>
        <w:ind w:firstLine="709"/>
        <w:jc w:val="center"/>
        <w:rPr>
          <w:b/>
          <w:bCs/>
          <w:color w:val="000000"/>
        </w:rPr>
      </w:pPr>
      <w:r w:rsidRPr="00F221A9">
        <w:rPr>
          <w:b/>
          <w:color w:val="000000"/>
        </w:rPr>
        <w:t xml:space="preserve"> </w:t>
      </w:r>
    </w:p>
    <w:p w:rsidR="002B09E0" w:rsidRPr="00F221A9" w:rsidRDefault="002B09E0" w:rsidP="002B09E0">
      <w:pPr>
        <w:autoSpaceDE w:val="0"/>
        <w:jc w:val="center"/>
        <w:rPr>
          <w:b/>
          <w:bCs/>
        </w:rPr>
      </w:pPr>
      <w:r w:rsidRPr="00F221A9">
        <w:rPr>
          <w:b/>
          <w:bCs/>
        </w:rPr>
        <w:t xml:space="preserve">4.1. Формы, порядок и периодичность осуществления </w:t>
      </w:r>
      <w:proofErr w:type="gramStart"/>
      <w:r w:rsidRPr="00F221A9">
        <w:rPr>
          <w:b/>
          <w:bCs/>
        </w:rPr>
        <w:t>контроля за</w:t>
      </w:r>
      <w:proofErr w:type="gramEnd"/>
      <w:r w:rsidRPr="00F221A9">
        <w:rPr>
          <w:b/>
          <w:bCs/>
        </w:rPr>
        <w:t xml:space="preserve"> исполнением ответственными</w:t>
      </w:r>
      <w:r w:rsidR="00E8387C">
        <w:rPr>
          <w:b/>
          <w:bCs/>
        </w:rPr>
        <w:t xml:space="preserve"> должностными лицами положений А</w:t>
      </w:r>
      <w:r w:rsidRPr="00F221A9">
        <w:rPr>
          <w:b/>
          <w:bCs/>
        </w:rPr>
        <w:t>дмин</w:t>
      </w:r>
      <w:r w:rsidR="00E8387C">
        <w:rPr>
          <w:b/>
          <w:bCs/>
        </w:rPr>
        <w:t>истративного регламента</w:t>
      </w:r>
    </w:p>
    <w:p w:rsidR="002B09E0" w:rsidRPr="00F221A9" w:rsidRDefault="002B09E0" w:rsidP="002B09E0">
      <w:pPr>
        <w:autoSpaceDE w:val="0"/>
        <w:rPr>
          <w:b/>
          <w:bCs/>
        </w:rPr>
      </w:pPr>
    </w:p>
    <w:p w:rsidR="002B09E0" w:rsidRPr="00F221A9" w:rsidRDefault="002B09E0" w:rsidP="009D4100">
      <w:pPr>
        <w:autoSpaceDE w:val="0"/>
        <w:ind w:firstLine="709"/>
        <w:jc w:val="both"/>
        <w:rPr>
          <w:color w:val="000000"/>
        </w:rPr>
      </w:pPr>
      <w:r w:rsidRPr="00F221A9">
        <w:rPr>
          <w:b/>
          <w:bCs/>
        </w:rPr>
        <w:t xml:space="preserve">4.1.1. </w:t>
      </w:r>
      <w:r w:rsidRPr="00F221A9">
        <w:t>В целях исполнения с</w:t>
      </w:r>
      <w:r w:rsidR="00354DF5" w:rsidRPr="00F221A9">
        <w:rPr>
          <w:color w:val="000000"/>
        </w:rPr>
        <w:t>пециалистами А</w:t>
      </w:r>
      <w:r w:rsidRPr="00F221A9">
        <w:rPr>
          <w:color w:val="000000"/>
        </w:rPr>
        <w:t xml:space="preserve">дминистрации </w:t>
      </w:r>
      <w:r w:rsidR="00E8387C">
        <w:rPr>
          <w:color w:val="000000"/>
        </w:rPr>
        <w:t>сельского поселения</w:t>
      </w:r>
      <w:r w:rsidRPr="00F221A9">
        <w:rPr>
          <w:color w:val="000000"/>
        </w:rPr>
        <w:t xml:space="preserve"> </w:t>
      </w:r>
      <w:r w:rsidR="00E8387C">
        <w:t>положений А</w:t>
      </w:r>
      <w:r w:rsidRPr="00F221A9">
        <w:t xml:space="preserve">дминистративного регламента осуществляется текущий контроль по  </w:t>
      </w:r>
      <w:r w:rsidRPr="00F221A9">
        <w:rPr>
          <w:color w:val="000000"/>
        </w:rPr>
        <w:t>соблюдению последовательности действий, определенных настоящим Административным регламентом по предоставлению муниципальной услуги, и право</w:t>
      </w:r>
      <w:r w:rsidR="00354DF5" w:rsidRPr="00F221A9">
        <w:rPr>
          <w:color w:val="000000"/>
        </w:rPr>
        <w:t>мерности действий специалистов А</w:t>
      </w:r>
      <w:r w:rsidRPr="00F221A9">
        <w:rPr>
          <w:color w:val="000000"/>
        </w:rPr>
        <w:t>дминистрации</w:t>
      </w:r>
      <w:r w:rsidR="00E8387C">
        <w:rPr>
          <w:color w:val="000000"/>
        </w:rPr>
        <w:t xml:space="preserve"> сельского поселения</w:t>
      </w:r>
      <w:r w:rsidRPr="00F221A9">
        <w:rPr>
          <w:color w:val="000000"/>
        </w:rPr>
        <w:t>.</w:t>
      </w:r>
    </w:p>
    <w:p w:rsidR="002B09E0" w:rsidRPr="00F221A9" w:rsidRDefault="002B09E0" w:rsidP="009D4100">
      <w:pPr>
        <w:autoSpaceDE w:val="0"/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4.1.2.</w:t>
      </w:r>
      <w:r w:rsidRPr="00F221A9">
        <w:rPr>
          <w:bCs/>
          <w:color w:val="000000"/>
        </w:rPr>
        <w:t xml:space="preserve"> </w:t>
      </w:r>
      <w:r w:rsidRPr="00F221A9">
        <w:rPr>
          <w:color w:val="000000"/>
        </w:rPr>
        <w:t xml:space="preserve">Текущий контроль соблюдения последовательности действий, определенных настоящим Административным регламентом по предоставлению муниципальной услуги, и правомерности </w:t>
      </w:r>
      <w:r w:rsidR="00354DF5" w:rsidRPr="00F221A9">
        <w:rPr>
          <w:color w:val="000000"/>
        </w:rPr>
        <w:t>действий специалистов А</w:t>
      </w:r>
      <w:r w:rsidRPr="00F221A9">
        <w:rPr>
          <w:color w:val="000000"/>
        </w:rPr>
        <w:t xml:space="preserve">дминистрации </w:t>
      </w:r>
      <w:r w:rsidR="00E8387C">
        <w:rPr>
          <w:color w:val="000000"/>
        </w:rPr>
        <w:t>сельского поселения</w:t>
      </w:r>
      <w:r w:rsidRPr="00F221A9">
        <w:rPr>
          <w:color w:val="000000"/>
        </w:rPr>
        <w:t xml:space="preserve"> осуществляется </w:t>
      </w:r>
      <w:r w:rsidR="00354DF5" w:rsidRPr="00F221A9">
        <w:rPr>
          <w:color w:val="000000"/>
        </w:rPr>
        <w:t>Г</w:t>
      </w:r>
      <w:r w:rsidR="00A2309C" w:rsidRPr="00F221A9">
        <w:rPr>
          <w:color w:val="000000"/>
        </w:rPr>
        <w:t xml:space="preserve">лавой </w:t>
      </w:r>
      <w:r w:rsidR="00354DF5" w:rsidRPr="00F221A9">
        <w:rPr>
          <w:color w:val="000000"/>
        </w:rPr>
        <w:t xml:space="preserve">муниципального образования </w:t>
      </w:r>
      <w:proofErr w:type="spellStart"/>
      <w:r w:rsidR="00026752" w:rsidRPr="00F221A9">
        <w:rPr>
          <w:color w:val="000000"/>
        </w:rPr>
        <w:t>Бобровичского</w:t>
      </w:r>
      <w:proofErr w:type="spellEnd"/>
      <w:r w:rsidR="00354DF5" w:rsidRPr="00F221A9">
        <w:rPr>
          <w:color w:val="000000"/>
        </w:rPr>
        <w:t xml:space="preserve"> </w:t>
      </w:r>
      <w:r w:rsidR="00A2309C" w:rsidRPr="00F221A9">
        <w:rPr>
          <w:color w:val="000000"/>
        </w:rPr>
        <w:t>сельского поселения</w:t>
      </w:r>
      <w:r w:rsidR="00907F11" w:rsidRPr="00F221A9">
        <w:rPr>
          <w:color w:val="000000"/>
        </w:rPr>
        <w:t xml:space="preserve"> Ельнинского района Смоленской области</w:t>
      </w:r>
      <w:r w:rsidRPr="00F221A9">
        <w:rPr>
          <w:color w:val="000000"/>
        </w:rPr>
        <w:t>.</w:t>
      </w:r>
    </w:p>
    <w:p w:rsidR="002B09E0" w:rsidRPr="00F221A9" w:rsidRDefault="002B09E0" w:rsidP="009D4100">
      <w:pPr>
        <w:autoSpaceDE w:val="0"/>
        <w:ind w:firstLine="709"/>
        <w:jc w:val="both"/>
      </w:pPr>
      <w:r w:rsidRPr="00F221A9">
        <w:rPr>
          <w:b/>
          <w:bCs/>
        </w:rPr>
        <w:t>4.1.3.</w:t>
      </w:r>
      <w:r w:rsidRPr="00F221A9">
        <w:rPr>
          <w:bCs/>
        </w:rPr>
        <w:t xml:space="preserve"> </w:t>
      </w:r>
      <w:r w:rsidRPr="00F221A9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2B09E0" w:rsidRPr="00F221A9" w:rsidRDefault="002B09E0" w:rsidP="009D4100">
      <w:pPr>
        <w:autoSpaceDE w:val="0"/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4.1.4.</w:t>
      </w:r>
      <w:r w:rsidRPr="00F221A9">
        <w:rPr>
          <w:bCs/>
          <w:color w:val="000000"/>
        </w:rPr>
        <w:t xml:space="preserve"> </w:t>
      </w:r>
      <w:r w:rsidRPr="00F221A9">
        <w:rPr>
          <w:color w:val="000000"/>
        </w:rPr>
        <w:t xml:space="preserve">Текущий контроль осуществляется путем согласования и </w:t>
      </w:r>
      <w:proofErr w:type="gramStart"/>
      <w:r w:rsidRPr="00F221A9">
        <w:rPr>
          <w:color w:val="000000"/>
        </w:rPr>
        <w:t>визирования</w:t>
      </w:r>
      <w:proofErr w:type="gramEnd"/>
      <w:r w:rsidRPr="00F221A9">
        <w:rPr>
          <w:color w:val="000000"/>
        </w:rPr>
        <w:t xml:space="preserve"> подготовленных специалистом </w:t>
      </w:r>
      <w:r w:rsidR="00E8387C">
        <w:rPr>
          <w:color w:val="000000"/>
        </w:rPr>
        <w:t>А</w:t>
      </w:r>
      <w:r w:rsidR="00A2309C" w:rsidRPr="00F221A9">
        <w:rPr>
          <w:color w:val="000000"/>
        </w:rPr>
        <w:t>дминистрации сельского поселения</w:t>
      </w:r>
      <w:r w:rsidRPr="00F221A9">
        <w:rPr>
          <w:color w:val="000000"/>
        </w:rPr>
        <w:t xml:space="preserve">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A2309C" w:rsidRPr="00F221A9" w:rsidRDefault="00A2309C" w:rsidP="002B09E0">
      <w:pPr>
        <w:autoSpaceDE w:val="0"/>
        <w:rPr>
          <w:color w:val="000000"/>
        </w:rPr>
      </w:pPr>
    </w:p>
    <w:p w:rsidR="002B09E0" w:rsidRPr="00F221A9" w:rsidRDefault="002B09E0" w:rsidP="00A2309C">
      <w:pPr>
        <w:autoSpaceDE w:val="0"/>
        <w:jc w:val="center"/>
        <w:rPr>
          <w:b/>
          <w:bCs/>
        </w:rPr>
      </w:pPr>
      <w:r w:rsidRPr="00F221A9">
        <w:rPr>
          <w:b/>
          <w:bCs/>
        </w:rPr>
        <w:t>4.2.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</w:t>
      </w:r>
      <w:r w:rsidR="00E8387C">
        <w:rPr>
          <w:b/>
          <w:bCs/>
        </w:rPr>
        <w:t>иципальной услуги</w:t>
      </w:r>
    </w:p>
    <w:p w:rsidR="00A2309C" w:rsidRPr="00F221A9" w:rsidRDefault="00A2309C" w:rsidP="00A2309C">
      <w:pPr>
        <w:autoSpaceDE w:val="0"/>
        <w:jc w:val="center"/>
        <w:rPr>
          <w:bCs/>
        </w:rPr>
      </w:pPr>
    </w:p>
    <w:p w:rsidR="002B09E0" w:rsidRPr="00F221A9" w:rsidRDefault="002B09E0" w:rsidP="009D4100">
      <w:pPr>
        <w:autoSpaceDE w:val="0"/>
        <w:ind w:firstLine="709"/>
        <w:jc w:val="both"/>
      </w:pPr>
      <w:r w:rsidRPr="00F221A9">
        <w:rPr>
          <w:b/>
          <w:bCs/>
        </w:rPr>
        <w:t>4.2.1.</w:t>
      </w:r>
      <w:r w:rsidRPr="00F221A9">
        <w:t xml:space="preserve"> Должностные лица </w:t>
      </w:r>
      <w:r w:rsidR="00354DF5" w:rsidRPr="00F221A9">
        <w:t>А</w:t>
      </w:r>
      <w:r w:rsidR="00A2309C" w:rsidRPr="00F221A9">
        <w:t>дминистрации</w:t>
      </w:r>
      <w:r w:rsidR="001C5691" w:rsidRPr="001C5691">
        <w:t xml:space="preserve"> сельского поселения</w:t>
      </w:r>
      <w:r w:rsidRPr="001C5691">
        <w:t>,</w:t>
      </w:r>
      <w:r w:rsidRPr="00F221A9">
        <w:t xml:space="preserve"> участвующие в предоставлении муниципальной услуги, несут персональную ответственность за </w:t>
      </w:r>
      <w:r w:rsidRPr="00F221A9">
        <w:lastRenderedPageBreak/>
        <w:t xml:space="preserve">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2B09E0" w:rsidRPr="00F221A9" w:rsidRDefault="002B09E0" w:rsidP="009D4100">
      <w:pPr>
        <w:autoSpaceDE w:val="0"/>
        <w:ind w:firstLine="709"/>
        <w:jc w:val="both"/>
      </w:pPr>
      <w:r w:rsidRPr="00F221A9">
        <w:rPr>
          <w:b/>
          <w:bCs/>
        </w:rPr>
        <w:t>4.2.2.</w:t>
      </w:r>
      <w:r w:rsidRPr="00F221A9">
        <w:rPr>
          <w:bCs/>
        </w:rPr>
        <w:t xml:space="preserve"> </w:t>
      </w:r>
      <w:r w:rsidRPr="00F221A9">
        <w:t xml:space="preserve">Ответственность должностных лиц </w:t>
      </w:r>
      <w:r w:rsidR="00354DF5" w:rsidRPr="00F221A9">
        <w:t>А</w:t>
      </w:r>
      <w:r w:rsidR="00A2309C" w:rsidRPr="00F221A9">
        <w:t>дминистрации</w:t>
      </w:r>
      <w:r w:rsidR="00E8387C">
        <w:t xml:space="preserve"> сельского поселения</w:t>
      </w:r>
      <w:r w:rsidRPr="00F221A9">
        <w:t>, участвующих в предоставлении муниципальной услуги, устанавливается в их должностных инструкциях в соответствии с действующим законодательством.</w:t>
      </w:r>
    </w:p>
    <w:p w:rsidR="002B09E0" w:rsidRPr="00F221A9" w:rsidRDefault="002B09E0" w:rsidP="009D4100">
      <w:pPr>
        <w:autoSpaceDE w:val="0"/>
        <w:ind w:firstLine="540"/>
        <w:jc w:val="both"/>
        <w:rPr>
          <w:color w:val="000000"/>
        </w:rPr>
      </w:pPr>
      <w:r w:rsidRPr="00F221A9">
        <w:rPr>
          <w:b/>
          <w:bCs/>
          <w:color w:val="000000"/>
        </w:rPr>
        <w:t>4.2.3.</w:t>
      </w:r>
      <w:r w:rsidRPr="00F221A9">
        <w:rPr>
          <w:color w:val="000000"/>
        </w:rPr>
        <w:t xml:space="preserve"> Специалист </w:t>
      </w:r>
      <w:r w:rsidR="00354DF5" w:rsidRPr="00F221A9">
        <w:rPr>
          <w:color w:val="000000"/>
        </w:rPr>
        <w:t>А</w:t>
      </w:r>
      <w:r w:rsidR="00A2309C" w:rsidRPr="00F221A9">
        <w:rPr>
          <w:color w:val="000000"/>
        </w:rPr>
        <w:t>дминистрации</w:t>
      </w:r>
      <w:r w:rsidR="00E8387C">
        <w:rPr>
          <w:color w:val="000000"/>
        </w:rPr>
        <w:t xml:space="preserve"> сельского поселения</w:t>
      </w:r>
      <w:r w:rsidRPr="00F221A9">
        <w:rPr>
          <w:color w:val="000000"/>
        </w:rPr>
        <w:t xml:space="preserve">, ответственный за предоставление муниципальной услуги, несет персональную ответственность </w:t>
      </w:r>
      <w:proofErr w:type="gramStart"/>
      <w:r w:rsidRPr="00F221A9">
        <w:rPr>
          <w:color w:val="000000"/>
        </w:rPr>
        <w:t>за</w:t>
      </w:r>
      <w:proofErr w:type="gramEnd"/>
      <w:r w:rsidRPr="00F221A9">
        <w:rPr>
          <w:color w:val="000000"/>
        </w:rPr>
        <w:t>: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соблюдение сроков и порядка приема документов;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полноту и правильность оформления необходимых документов;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проверку представленных заявления и документов на предмет полноты необходимых документов;</w:t>
      </w:r>
    </w:p>
    <w:p w:rsidR="002B09E0" w:rsidRPr="00F221A9" w:rsidRDefault="002B09E0" w:rsidP="009D4100">
      <w:pPr>
        <w:jc w:val="both"/>
        <w:rPr>
          <w:color w:val="000000"/>
        </w:rPr>
      </w:pPr>
      <w:r w:rsidRPr="00F221A9">
        <w:rPr>
          <w:color w:val="000000"/>
        </w:rPr>
        <w:t>- соблюдение сроков и порядка подготовки проекта решения о предоставлении муниципальной услуги;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- своевременность уведомления заявителя о принятом Администрацией</w:t>
      </w:r>
      <w:r w:rsidR="00E8387C">
        <w:rPr>
          <w:color w:val="000000"/>
        </w:rPr>
        <w:t xml:space="preserve"> сельского поселения</w:t>
      </w:r>
      <w:r w:rsidRPr="00F221A9">
        <w:rPr>
          <w:color w:val="000000"/>
        </w:rPr>
        <w:t xml:space="preserve"> решении.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4.2.4.</w:t>
      </w:r>
      <w:r w:rsidRPr="00F221A9">
        <w:rPr>
          <w:color w:val="000000"/>
        </w:rPr>
        <w:t xml:space="preserve"> В случае выявления в результате осуществления </w:t>
      </w:r>
      <w:proofErr w:type="gramStart"/>
      <w:r w:rsidRPr="00F221A9">
        <w:rPr>
          <w:color w:val="000000"/>
        </w:rPr>
        <w:t>контроля за</w:t>
      </w:r>
      <w:proofErr w:type="gramEnd"/>
      <w:r w:rsidRPr="00F221A9">
        <w:rPr>
          <w:color w:val="000000"/>
        </w:rPr>
        <w:t xml:space="preserve"> оказанием муниципальной услуги нарушений прав заявителя, привлечение виновных лиц к ответственности осуществляется в соответствии с действующим законодательством.</w:t>
      </w:r>
    </w:p>
    <w:p w:rsidR="00D97055" w:rsidRPr="00F221A9" w:rsidRDefault="00D97055" w:rsidP="002B09E0">
      <w:pPr>
        <w:ind w:firstLine="709"/>
        <w:rPr>
          <w:color w:val="000000"/>
        </w:rPr>
      </w:pPr>
    </w:p>
    <w:p w:rsidR="002B09E0" w:rsidRPr="00E8387C" w:rsidRDefault="00A2309C" w:rsidP="002B09E0">
      <w:pPr>
        <w:autoSpaceDE w:val="0"/>
        <w:jc w:val="center"/>
        <w:rPr>
          <w:rFonts w:eastAsia="Arial Unicode MS"/>
          <w:b/>
          <w:color w:val="000000"/>
        </w:rPr>
      </w:pPr>
      <w:r w:rsidRPr="00E8387C">
        <w:rPr>
          <w:rFonts w:eastAsia="Arial Unicode MS"/>
          <w:b/>
          <w:color w:val="000000"/>
        </w:rPr>
        <w:t>5. Досудебный (внесудебный) порядок обжалования</w:t>
      </w:r>
      <w:r w:rsidR="00A216F9" w:rsidRPr="00E8387C">
        <w:rPr>
          <w:rFonts w:eastAsia="Arial Unicode MS"/>
          <w:b/>
          <w:color w:val="000000"/>
        </w:rPr>
        <w:t xml:space="preserve"> </w:t>
      </w:r>
      <w:r w:rsidRPr="00E8387C">
        <w:rPr>
          <w:rFonts w:eastAsia="Arial Unicode MS"/>
          <w:b/>
          <w:color w:val="000000"/>
        </w:rPr>
        <w:t>решений и действий (бездействия)</w:t>
      </w:r>
      <w:r w:rsidR="00A216F9" w:rsidRPr="00E8387C">
        <w:rPr>
          <w:rFonts w:eastAsia="Arial Unicode MS"/>
          <w:b/>
          <w:color w:val="000000"/>
        </w:rPr>
        <w:t xml:space="preserve"> органа, предоставляющего муниципальную услугу, а </w:t>
      </w:r>
      <w:r w:rsidR="00E8387C" w:rsidRPr="00E8387C">
        <w:rPr>
          <w:rFonts w:eastAsia="Arial Unicode MS"/>
          <w:b/>
          <w:color w:val="000000"/>
        </w:rPr>
        <w:t>также</w:t>
      </w:r>
      <w:r w:rsidR="00A216F9" w:rsidRPr="00E8387C">
        <w:rPr>
          <w:rFonts w:eastAsia="Arial Unicode MS"/>
          <w:b/>
          <w:color w:val="000000"/>
        </w:rPr>
        <w:t xml:space="preserve"> должностных лиц или муниципальных служащих</w:t>
      </w:r>
      <w:r w:rsidR="002B09E0" w:rsidRPr="00E8387C">
        <w:rPr>
          <w:rFonts w:eastAsia="Arial Unicode MS"/>
          <w:b/>
          <w:color w:val="000000"/>
        </w:rPr>
        <w:t xml:space="preserve"> </w:t>
      </w:r>
    </w:p>
    <w:p w:rsidR="00A216F9" w:rsidRPr="00E8387C" w:rsidRDefault="00A216F9" w:rsidP="002B09E0">
      <w:pPr>
        <w:autoSpaceDE w:val="0"/>
        <w:jc w:val="center"/>
        <w:rPr>
          <w:rFonts w:eastAsia="Arial Unicode MS"/>
          <w:b/>
          <w:color w:val="000000"/>
        </w:rPr>
      </w:pPr>
    </w:p>
    <w:p w:rsidR="002B09E0" w:rsidRPr="00F221A9" w:rsidRDefault="002B09E0" w:rsidP="00A216F9">
      <w:pPr>
        <w:pStyle w:val="ConsPlusNonformat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F221A9">
        <w:rPr>
          <w:rFonts w:ascii="Times New Roman" w:eastAsia="Arial Unicode MS" w:hAnsi="Times New Roman"/>
          <w:b/>
          <w:color w:val="000000"/>
          <w:sz w:val="28"/>
          <w:szCs w:val="28"/>
        </w:rPr>
        <w:t>5.1. Обжалование действий (бездействия) и решений, принятых в ходе предоставления муниципальной услуги в досудебном порядке</w:t>
      </w:r>
    </w:p>
    <w:p w:rsidR="00A216F9" w:rsidRPr="00F221A9" w:rsidRDefault="00A216F9" w:rsidP="002B09E0">
      <w:pPr>
        <w:rPr>
          <w:rFonts w:eastAsia="Arial Unicode MS"/>
          <w:b/>
          <w:color w:val="000000"/>
        </w:rPr>
      </w:pP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5.1.1.</w:t>
      </w:r>
      <w:r w:rsidRPr="00F221A9">
        <w:rPr>
          <w:color w:val="000000"/>
        </w:rPr>
        <w:t xml:space="preserve">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</w:t>
      </w:r>
      <w:r w:rsidR="00907F11" w:rsidRPr="00F221A9">
        <w:rPr>
          <w:color w:val="000000"/>
        </w:rPr>
        <w:t>щение), письменно на имя Г</w:t>
      </w:r>
      <w:r w:rsidR="00A216F9" w:rsidRPr="00F221A9">
        <w:rPr>
          <w:color w:val="000000"/>
        </w:rPr>
        <w:t xml:space="preserve">лавы </w:t>
      </w:r>
      <w:r w:rsidR="00907F11" w:rsidRPr="00F221A9">
        <w:rPr>
          <w:color w:val="000000"/>
        </w:rPr>
        <w:t xml:space="preserve">муниципального образования </w:t>
      </w:r>
      <w:proofErr w:type="spellStart"/>
      <w:r w:rsidR="00026752" w:rsidRPr="00F221A9">
        <w:rPr>
          <w:color w:val="000000"/>
        </w:rPr>
        <w:t>Бобровичского</w:t>
      </w:r>
      <w:proofErr w:type="spellEnd"/>
      <w:r w:rsidR="00907F11" w:rsidRPr="00F221A9">
        <w:rPr>
          <w:color w:val="000000"/>
        </w:rPr>
        <w:t xml:space="preserve"> </w:t>
      </w:r>
      <w:r w:rsidR="00A216F9" w:rsidRPr="00F221A9">
        <w:rPr>
          <w:color w:val="000000"/>
        </w:rPr>
        <w:t>сельского поселения</w:t>
      </w:r>
      <w:r w:rsidR="00907F11" w:rsidRPr="00F221A9">
        <w:rPr>
          <w:color w:val="000000"/>
        </w:rPr>
        <w:t xml:space="preserve"> Ельнинского района Смоленской области.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5.1.2.</w:t>
      </w:r>
      <w:r w:rsidRPr="00F221A9">
        <w:rPr>
          <w:color w:val="000000"/>
        </w:rPr>
        <w:t xml:space="preserve"> В письменном обращении указываются: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наименование органа местного самоуправления,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полное наименование заявителя – юридического лица (в случае обращения организации);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контактный телефон, почтовый адрес;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предмет обращения;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– личная подпись заявителя (его уполномоченного представителя) и дата.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lastRenderedPageBreak/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color w:val="000000"/>
        </w:rPr>
        <w:t>Письменное обращение должно быть написано разборчивым почерком, не должно содержать нецензурных выражений.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5.1.3.</w:t>
      </w:r>
      <w:r w:rsidRPr="00F221A9">
        <w:rPr>
          <w:color w:val="000000"/>
        </w:rPr>
        <w:t xml:space="preserve"> Письменное обращение должно быть рассмотрено в течение 30 рабочих дней </w:t>
      </w:r>
      <w:proofErr w:type="gramStart"/>
      <w:r w:rsidRPr="00F221A9">
        <w:rPr>
          <w:color w:val="000000"/>
        </w:rPr>
        <w:t>с даты регистрации</w:t>
      </w:r>
      <w:proofErr w:type="gramEnd"/>
      <w:r w:rsidRPr="00F221A9">
        <w:rPr>
          <w:color w:val="000000"/>
        </w:rPr>
        <w:t xml:space="preserve"> обращения заявителя.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5.1.4.</w:t>
      </w:r>
      <w:r w:rsidRPr="00F221A9">
        <w:rPr>
          <w:color w:val="000000"/>
        </w:rPr>
        <w:t xml:space="preserve"> Если в результате рассмотрения обращение признано обоснованным, то принимается решение о применении меры дисциплинарной ответственности к специалисту, допустившему в ходе </w:t>
      </w:r>
      <w:proofErr w:type="gramStart"/>
      <w:r w:rsidRPr="00F221A9">
        <w:rPr>
          <w:color w:val="000000"/>
        </w:rPr>
        <w:t>оформления документов нарушения требований законодательства Российской</w:t>
      </w:r>
      <w:proofErr w:type="gramEnd"/>
      <w:r w:rsidRPr="00F221A9">
        <w:rPr>
          <w:color w:val="000000"/>
        </w:rPr>
        <w:t xml:space="preserve"> Федерации, настоящего Административного регламента. Заявителю дается ответ о принятых мерах.</w:t>
      </w:r>
    </w:p>
    <w:p w:rsidR="002B09E0" w:rsidRPr="00F221A9" w:rsidRDefault="002B09E0" w:rsidP="009D4100">
      <w:pPr>
        <w:ind w:firstLine="709"/>
        <w:jc w:val="both"/>
        <w:rPr>
          <w:color w:val="000000"/>
        </w:rPr>
      </w:pPr>
      <w:r w:rsidRPr="00F221A9">
        <w:rPr>
          <w:b/>
          <w:bCs/>
          <w:color w:val="000000"/>
        </w:rPr>
        <w:t>5.1.5.</w:t>
      </w:r>
      <w:r w:rsidRPr="00F221A9">
        <w:rPr>
          <w:bCs/>
          <w:color w:val="000000"/>
        </w:rPr>
        <w:t xml:space="preserve"> </w:t>
      </w:r>
      <w:r w:rsidRPr="00F221A9">
        <w:rPr>
          <w:color w:val="000000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A216F9" w:rsidRPr="00F221A9" w:rsidRDefault="00A216F9" w:rsidP="002B09E0">
      <w:pPr>
        <w:rPr>
          <w:color w:val="000000"/>
        </w:rPr>
      </w:pPr>
    </w:p>
    <w:p w:rsidR="002B09E0" w:rsidRPr="00F221A9" w:rsidRDefault="002B09E0" w:rsidP="00A216F9">
      <w:pPr>
        <w:jc w:val="center"/>
        <w:rPr>
          <w:rFonts w:eastAsia="Arial Unicode MS"/>
          <w:b/>
          <w:color w:val="000000"/>
        </w:rPr>
      </w:pPr>
      <w:r w:rsidRPr="00F221A9">
        <w:rPr>
          <w:rFonts w:eastAsia="Arial Unicode MS"/>
          <w:b/>
          <w:color w:val="000000"/>
        </w:rPr>
        <w:t>5.2. Обжалование действий (бездействия) и решений, принятых в ходе предоставления муниципальной услуги в судебном порядке</w:t>
      </w:r>
    </w:p>
    <w:p w:rsidR="00A216F9" w:rsidRPr="00F221A9" w:rsidRDefault="00A216F9" w:rsidP="00A216F9">
      <w:pPr>
        <w:jc w:val="center"/>
        <w:rPr>
          <w:rFonts w:eastAsia="Arial Unicode MS"/>
          <w:color w:val="000000"/>
        </w:rPr>
      </w:pPr>
    </w:p>
    <w:p w:rsidR="002B09E0" w:rsidRPr="00F221A9" w:rsidRDefault="002B09E0" w:rsidP="009D4100">
      <w:pPr>
        <w:ind w:firstLine="709"/>
        <w:jc w:val="both"/>
        <w:rPr>
          <w:rFonts w:eastAsia="Arial Unicode MS"/>
          <w:color w:val="000000"/>
        </w:rPr>
      </w:pPr>
      <w:r w:rsidRPr="00F221A9">
        <w:rPr>
          <w:rFonts w:eastAsia="Arial Unicode MS"/>
          <w:b/>
          <w:bCs/>
          <w:color w:val="000000"/>
        </w:rPr>
        <w:t>5.2.1.</w:t>
      </w:r>
      <w:r w:rsidRPr="00F221A9">
        <w:rPr>
          <w:rFonts w:eastAsia="Arial Unicode MS"/>
          <w:color w:val="000000"/>
        </w:rPr>
        <w:t xml:space="preserve"> В случае если заявитель не согласен с результатом предоставления муниципальной услуги, он вправе обжаловать действие (бездействие) должностного лица</w:t>
      </w:r>
      <w:r w:rsidR="000E2BF7">
        <w:rPr>
          <w:rFonts w:eastAsia="Arial Unicode MS"/>
          <w:color w:val="000000"/>
        </w:rPr>
        <w:t xml:space="preserve"> </w:t>
      </w:r>
      <w:r w:rsidR="000E2BF7" w:rsidRPr="000E2BF7">
        <w:rPr>
          <w:rFonts w:eastAsia="Arial Unicode MS"/>
          <w:color w:val="000000"/>
        </w:rPr>
        <w:t>Администрации сельского поселения</w:t>
      </w:r>
      <w:r w:rsidRPr="00F221A9">
        <w:rPr>
          <w:rFonts w:eastAsia="Arial Unicode MS"/>
          <w:color w:val="000000"/>
        </w:rPr>
        <w:t xml:space="preserve">, а также принимаемое им решение в ходе исполнения </w:t>
      </w:r>
      <w:r w:rsidR="000E2BF7">
        <w:rPr>
          <w:rFonts w:eastAsia="Arial Unicode MS"/>
          <w:color w:val="000000"/>
        </w:rPr>
        <w:t xml:space="preserve">настоящего </w:t>
      </w:r>
      <w:r w:rsidRPr="00F221A9">
        <w:rPr>
          <w:rFonts w:eastAsia="Arial Unicode MS"/>
          <w:color w:val="000000"/>
        </w:rPr>
        <w:t>Административного регламента в судебном порядке.</w:t>
      </w:r>
    </w:p>
    <w:p w:rsidR="002B09E0" w:rsidRPr="00F221A9" w:rsidRDefault="002B09E0" w:rsidP="009D4100">
      <w:pPr>
        <w:ind w:firstLine="709"/>
        <w:jc w:val="both"/>
        <w:rPr>
          <w:rFonts w:eastAsia="Arial Unicode MS"/>
          <w:color w:val="000000"/>
        </w:rPr>
      </w:pPr>
      <w:r w:rsidRPr="00F221A9">
        <w:rPr>
          <w:rFonts w:eastAsia="Arial Unicode MS"/>
          <w:b/>
          <w:bCs/>
          <w:color w:val="000000"/>
        </w:rPr>
        <w:t>5.2.2.</w:t>
      </w:r>
      <w:r w:rsidRPr="00F221A9">
        <w:rPr>
          <w:rFonts w:eastAsia="Arial Unicode MS"/>
          <w:color w:val="000000"/>
        </w:rPr>
        <w:t xml:space="preserve"> </w:t>
      </w:r>
      <w:proofErr w:type="gramStart"/>
      <w:r w:rsidRPr="00F221A9">
        <w:rPr>
          <w:rFonts w:eastAsia="Arial Unicode MS"/>
          <w:color w:val="000000"/>
        </w:rPr>
        <w:t xml:space="preserve">В случае отказа в </w:t>
      </w:r>
      <w:r w:rsidR="0039642D" w:rsidRPr="00F221A9">
        <w:rPr>
          <w:rFonts w:eastAsia="Arial Unicode MS"/>
          <w:color w:val="000000"/>
        </w:rPr>
        <w:t xml:space="preserve">предоставлении муниципальной услуги </w:t>
      </w:r>
      <w:r w:rsidRPr="00F221A9">
        <w:rPr>
          <w:rFonts w:eastAsia="Arial Unicode MS"/>
          <w:color w:val="000000"/>
        </w:rPr>
        <w:t xml:space="preserve"> заявитель в течение трёх месяцев со дня получения решения об отказе</w:t>
      </w:r>
      <w:proofErr w:type="gramEnd"/>
      <w:r w:rsidRPr="00F221A9">
        <w:rPr>
          <w:rFonts w:eastAsia="Arial Unicode MS"/>
          <w:color w:val="000000"/>
        </w:rPr>
        <w:t xml:space="preserve"> вправе обратиться в суд или арбитражный суд с заявлением о признании такого решения незаконным.</w:t>
      </w:r>
    </w:p>
    <w:p w:rsidR="002B09E0" w:rsidRPr="00F221A9" w:rsidRDefault="002B09E0" w:rsidP="009D4100">
      <w:pPr>
        <w:ind w:firstLine="709"/>
        <w:jc w:val="both"/>
        <w:rPr>
          <w:rFonts w:eastAsia="Arial Unicode MS"/>
          <w:color w:val="000000"/>
        </w:rPr>
      </w:pPr>
      <w:r w:rsidRPr="00F221A9">
        <w:rPr>
          <w:rFonts w:eastAsia="Arial Unicode MS"/>
          <w:b/>
          <w:bCs/>
          <w:color w:val="000000"/>
        </w:rPr>
        <w:t>5.2.3.</w:t>
      </w:r>
      <w:r w:rsidRPr="00F221A9">
        <w:rPr>
          <w:rFonts w:eastAsia="Arial Unicode MS"/>
          <w:color w:val="000000"/>
        </w:rPr>
        <w:t xml:space="preserve"> Действия (бездействие) и решения должностных лиц </w:t>
      </w:r>
      <w:r w:rsidR="00907F11" w:rsidRPr="00F221A9">
        <w:rPr>
          <w:rFonts w:eastAsia="Arial Unicode MS"/>
          <w:color w:val="000000"/>
        </w:rPr>
        <w:t>А</w:t>
      </w:r>
      <w:r w:rsidR="0039642D" w:rsidRPr="00F221A9">
        <w:rPr>
          <w:rFonts w:eastAsia="Arial Unicode MS"/>
          <w:color w:val="000000"/>
        </w:rPr>
        <w:t>дминистрации сельского пос</w:t>
      </w:r>
      <w:r w:rsidR="009D4100" w:rsidRPr="00F221A9">
        <w:rPr>
          <w:rFonts w:eastAsia="Arial Unicode MS"/>
          <w:color w:val="000000"/>
        </w:rPr>
        <w:t>е</w:t>
      </w:r>
      <w:r w:rsidR="0039642D" w:rsidRPr="00F221A9">
        <w:rPr>
          <w:rFonts w:eastAsia="Arial Unicode MS"/>
          <w:color w:val="000000"/>
        </w:rPr>
        <w:t>ления</w:t>
      </w:r>
      <w:r w:rsidRPr="00F221A9">
        <w:rPr>
          <w:rFonts w:eastAsia="Arial Unicode MS"/>
          <w:color w:val="000000"/>
        </w:rPr>
        <w:t>, соответственно осуществляемые и принимаемые в ходе предоставления муниципальной услуги, могут быть обжалованы заявителем во внесудебном порядке и/или в суде.</w:t>
      </w:r>
    </w:p>
    <w:p w:rsidR="002B09E0" w:rsidRPr="00F221A9" w:rsidRDefault="002B09E0" w:rsidP="009D4100">
      <w:pPr>
        <w:autoSpaceDE w:val="0"/>
        <w:ind w:firstLine="709"/>
        <w:jc w:val="both"/>
        <w:rPr>
          <w:color w:val="000000"/>
        </w:rPr>
      </w:pPr>
      <w:r w:rsidRPr="00F221A9">
        <w:rPr>
          <w:b/>
          <w:color w:val="000000"/>
        </w:rPr>
        <w:t>5.2.4.</w:t>
      </w:r>
      <w:r w:rsidRPr="00F221A9">
        <w:rPr>
          <w:color w:val="000000"/>
        </w:rPr>
        <w:t xml:space="preserve">  Внесудебный порядок подачи, рассмотрения и разрешения жалоб на действия (бездействие) и решения должностных лиц </w:t>
      </w:r>
      <w:r w:rsidR="001C5691">
        <w:rPr>
          <w:color w:val="000000"/>
        </w:rPr>
        <w:t>А</w:t>
      </w:r>
      <w:r w:rsidR="0039642D" w:rsidRPr="00F221A9">
        <w:rPr>
          <w:color w:val="000000"/>
        </w:rPr>
        <w:t>дминистрации сельского поселения</w:t>
      </w:r>
      <w:r w:rsidRPr="00F221A9">
        <w:rPr>
          <w:color w:val="000000"/>
        </w:rPr>
        <w:t xml:space="preserve"> определяется действующим законодательством Российской Федерации.</w:t>
      </w:r>
    </w:p>
    <w:p w:rsidR="002B09E0" w:rsidRPr="00E8387C" w:rsidRDefault="002B09E0" w:rsidP="009D4100">
      <w:pPr>
        <w:ind w:firstLine="709"/>
        <w:jc w:val="both"/>
        <w:rPr>
          <w:rFonts w:eastAsia="Arial Unicode MS"/>
        </w:rPr>
      </w:pPr>
      <w:r w:rsidRPr="00F221A9">
        <w:rPr>
          <w:rFonts w:eastAsia="Arial Unicode MS"/>
          <w:b/>
          <w:bCs/>
          <w:color w:val="000000"/>
        </w:rPr>
        <w:t>5.2.5.</w:t>
      </w:r>
      <w:r w:rsidRPr="00F221A9">
        <w:rPr>
          <w:rFonts w:eastAsia="Arial Unicode MS"/>
          <w:color w:val="000000"/>
        </w:rPr>
        <w:t xml:space="preserve">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2" w:history="1">
        <w:r w:rsidRPr="00E8387C">
          <w:rPr>
            <w:rStyle w:val="ad"/>
            <w:rFonts w:eastAsia="Arial Unicode MS"/>
            <w:color w:val="auto"/>
            <w:u w:val="none"/>
          </w:rPr>
          <w:t>гражданском</w:t>
        </w:r>
      </w:hyperlink>
      <w:r w:rsidRPr="00E8387C">
        <w:rPr>
          <w:rFonts w:eastAsia="Arial Unicode MS"/>
        </w:rPr>
        <w:t xml:space="preserve"> судопроизводстве и судопроизводстве в </w:t>
      </w:r>
      <w:hyperlink r:id="rId13" w:history="1">
        <w:r w:rsidRPr="00E8387C">
          <w:rPr>
            <w:rStyle w:val="ad"/>
            <w:rFonts w:eastAsia="Arial Unicode MS"/>
            <w:color w:val="auto"/>
            <w:u w:val="none"/>
          </w:rPr>
          <w:t>арбитражных</w:t>
        </w:r>
      </w:hyperlink>
      <w:r w:rsidRPr="00E8387C">
        <w:rPr>
          <w:rFonts w:eastAsia="Arial Unicode MS"/>
        </w:rPr>
        <w:t xml:space="preserve"> судах.</w:t>
      </w:r>
    </w:p>
    <w:p w:rsidR="002B09E0" w:rsidRPr="00E8387C" w:rsidRDefault="002B09E0" w:rsidP="002B09E0">
      <w:pPr>
        <w:ind w:firstLine="709"/>
        <w:rPr>
          <w:rFonts w:eastAsia="Arial Unicode MS"/>
        </w:rPr>
      </w:pPr>
    </w:p>
    <w:p w:rsidR="003A747E" w:rsidRPr="00F221A9" w:rsidRDefault="003A747E">
      <w:pPr>
        <w:ind w:firstLine="900"/>
        <w:jc w:val="both"/>
        <w:rPr>
          <w:color w:val="C00000"/>
        </w:rPr>
      </w:pPr>
    </w:p>
    <w:p w:rsidR="003A747E" w:rsidRPr="00F221A9" w:rsidRDefault="003A747E">
      <w:pPr>
        <w:ind w:firstLine="900"/>
        <w:jc w:val="both"/>
        <w:rPr>
          <w:color w:val="C00000"/>
        </w:rPr>
      </w:pPr>
    </w:p>
    <w:p w:rsidR="003A747E" w:rsidRPr="00F221A9" w:rsidRDefault="003A747E">
      <w:pPr>
        <w:ind w:firstLine="900"/>
        <w:jc w:val="both"/>
        <w:rPr>
          <w:color w:val="C00000"/>
        </w:rPr>
      </w:pPr>
    </w:p>
    <w:p w:rsidR="003A747E" w:rsidRPr="00F221A9" w:rsidRDefault="003A747E">
      <w:pPr>
        <w:ind w:firstLine="900"/>
        <w:jc w:val="both"/>
        <w:rPr>
          <w:color w:val="C00000"/>
        </w:rPr>
      </w:pPr>
    </w:p>
    <w:p w:rsidR="00260237" w:rsidRPr="00F221A9" w:rsidRDefault="003A747E" w:rsidP="003A747E">
      <w:pPr>
        <w:tabs>
          <w:tab w:val="left" w:pos="6840"/>
        </w:tabs>
        <w:ind w:firstLine="900"/>
        <w:jc w:val="both"/>
      </w:pPr>
      <w:r w:rsidRPr="00F221A9">
        <w:tab/>
      </w:r>
    </w:p>
    <w:p w:rsidR="003A747E" w:rsidRPr="00F221A9" w:rsidRDefault="003A747E" w:rsidP="003A747E">
      <w:pPr>
        <w:tabs>
          <w:tab w:val="left" w:pos="6840"/>
        </w:tabs>
        <w:ind w:firstLine="900"/>
        <w:jc w:val="both"/>
      </w:pPr>
    </w:p>
    <w:p w:rsidR="000259F3" w:rsidRPr="00F221A9" w:rsidRDefault="000259F3"/>
    <w:p w:rsidR="00CC19E0" w:rsidRPr="00CC19E0" w:rsidRDefault="00CC19E0" w:rsidP="00CC19E0">
      <w:pPr>
        <w:pageBreakBefore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237"/>
      </w:tblGrid>
      <w:tr w:rsidR="00CC19E0" w:rsidRPr="00E8387C" w:rsidTr="00CE053C">
        <w:tc>
          <w:tcPr>
            <w:tcW w:w="4219" w:type="dxa"/>
          </w:tcPr>
          <w:p w:rsidR="00CC19E0" w:rsidRPr="00E8387C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6237" w:type="dxa"/>
          </w:tcPr>
          <w:p w:rsidR="00CC19E0" w:rsidRPr="00E8387C" w:rsidRDefault="00CC19E0" w:rsidP="00E8387C">
            <w:pPr>
              <w:jc w:val="right"/>
            </w:pPr>
            <w:r w:rsidRPr="00E8387C">
              <w:t xml:space="preserve">                          к Административному регламенту</w:t>
            </w:r>
          </w:p>
          <w:p w:rsidR="000F1104" w:rsidRPr="00E8387C" w:rsidRDefault="00CC19E0" w:rsidP="00E8387C">
            <w:pPr>
              <w:jc w:val="right"/>
            </w:pPr>
            <w:r w:rsidRPr="00E8387C">
              <w:t xml:space="preserve"> Администрации </w:t>
            </w:r>
            <w:proofErr w:type="spellStart"/>
            <w:r w:rsidR="00026752" w:rsidRPr="00E8387C">
              <w:t>Бобровичского</w:t>
            </w:r>
            <w:proofErr w:type="spellEnd"/>
            <w:r w:rsidRPr="00E8387C">
              <w:t xml:space="preserve"> сельского</w:t>
            </w:r>
            <w:r w:rsidR="009D4100" w:rsidRPr="00E8387C">
              <w:t xml:space="preserve"> </w:t>
            </w:r>
            <w:r w:rsidRPr="00E8387C">
              <w:t>поселения</w:t>
            </w:r>
            <w:r w:rsidR="009D4100" w:rsidRPr="00E8387C">
              <w:t xml:space="preserve">  </w:t>
            </w:r>
            <w:r w:rsidR="00A27B56" w:rsidRPr="00E8387C">
              <w:t>Ельнинского</w:t>
            </w:r>
            <w:r w:rsidR="009D4100" w:rsidRPr="00E8387C">
              <w:t xml:space="preserve"> района Смоленской </w:t>
            </w:r>
            <w:r w:rsidRPr="00E8387C">
              <w:t>области</w:t>
            </w:r>
            <w:r w:rsidR="009D4100" w:rsidRPr="00E8387C">
              <w:t xml:space="preserve"> </w:t>
            </w:r>
            <w:r w:rsidRPr="00E8387C">
              <w:t xml:space="preserve">по предоставлению </w:t>
            </w:r>
          </w:p>
          <w:p w:rsidR="00CC19E0" w:rsidRPr="00E8387C" w:rsidRDefault="00CC19E0" w:rsidP="00E8387C">
            <w:pPr>
              <w:jc w:val="right"/>
            </w:pPr>
            <w:r w:rsidRPr="00E8387C">
              <w:t xml:space="preserve">муниципальной услуги </w:t>
            </w:r>
          </w:p>
          <w:p w:rsidR="00CC19E0" w:rsidRPr="00E8387C" w:rsidRDefault="00CC19E0" w:rsidP="00E8387C">
            <w:pPr>
              <w:jc w:val="right"/>
            </w:pPr>
            <w:r w:rsidRPr="00E8387C">
              <w:t xml:space="preserve">«Приватизация </w:t>
            </w:r>
            <w:proofErr w:type="gramStart"/>
            <w:r w:rsidRPr="00E8387C">
              <w:t>муниципального</w:t>
            </w:r>
            <w:proofErr w:type="gramEnd"/>
          </w:p>
          <w:p w:rsidR="00CC19E0" w:rsidRPr="00E8387C" w:rsidRDefault="00CC19E0" w:rsidP="00E8387C">
            <w:pPr>
              <w:jc w:val="right"/>
            </w:pPr>
            <w:r w:rsidRPr="00E8387C">
              <w:t xml:space="preserve"> жилищного фонда, </w:t>
            </w:r>
          </w:p>
          <w:p w:rsidR="00CC19E0" w:rsidRPr="00E8387C" w:rsidRDefault="00CC19E0" w:rsidP="00E8387C">
            <w:pPr>
              <w:jc w:val="right"/>
            </w:pPr>
            <w:proofErr w:type="gramStart"/>
            <w:r w:rsidRPr="00E8387C">
              <w:t>расположенного</w:t>
            </w:r>
            <w:proofErr w:type="gramEnd"/>
            <w:r w:rsidRPr="00E8387C">
              <w:t xml:space="preserve"> на территории</w:t>
            </w:r>
          </w:p>
          <w:p w:rsidR="00CC19E0" w:rsidRPr="00E8387C" w:rsidRDefault="00CC19E0" w:rsidP="00E8387C">
            <w:pPr>
              <w:jc w:val="right"/>
            </w:pPr>
            <w:r w:rsidRPr="00E8387C">
              <w:t xml:space="preserve">муниципального образования» </w:t>
            </w:r>
          </w:p>
          <w:p w:rsidR="00CC19E0" w:rsidRPr="00E8387C" w:rsidRDefault="00CC19E0" w:rsidP="00CE053C">
            <w:pPr>
              <w:pStyle w:val="1"/>
              <w:ind w:left="432" w:hanging="432"/>
              <w:jc w:val="left"/>
              <w:rPr>
                <w:sz w:val="28"/>
              </w:rPr>
            </w:pPr>
            <w:r w:rsidRPr="00E8387C">
              <w:t xml:space="preserve">                       </w:t>
            </w:r>
            <w:r w:rsidRPr="00E8387C">
              <w:rPr>
                <w:sz w:val="28"/>
              </w:rPr>
              <w:t xml:space="preserve">               </w:t>
            </w:r>
          </w:p>
          <w:p w:rsidR="00CC19E0" w:rsidRPr="00E8387C" w:rsidRDefault="00CC19E0" w:rsidP="00CE053C">
            <w:pPr>
              <w:ind w:left="-108"/>
              <w:rPr>
                <w:sz w:val="24"/>
              </w:rPr>
            </w:pPr>
            <w:r w:rsidRPr="00E8387C">
              <w:rPr>
                <w:sz w:val="24"/>
              </w:rPr>
              <w:t xml:space="preserve">от гр.      ___________________________________________ </w:t>
            </w:r>
          </w:p>
          <w:p w:rsidR="00CC19E0" w:rsidRPr="00E8387C" w:rsidRDefault="00CC19E0" w:rsidP="00CE053C">
            <w:pPr>
              <w:ind w:left="-108"/>
              <w:jc w:val="center"/>
            </w:pPr>
            <w:r w:rsidRPr="00E8387C">
              <w:t xml:space="preserve">фамилия, имя, отчество  </w:t>
            </w:r>
          </w:p>
          <w:p w:rsidR="00CC19E0" w:rsidRPr="00E8387C" w:rsidRDefault="00CC19E0" w:rsidP="00CE053C">
            <w:pPr>
              <w:ind w:left="-108"/>
              <w:jc w:val="center"/>
              <w:rPr>
                <w:sz w:val="10"/>
              </w:rPr>
            </w:pPr>
          </w:p>
          <w:p w:rsidR="00CC19E0" w:rsidRPr="00E8387C" w:rsidRDefault="00CC19E0" w:rsidP="00CE053C">
            <w:pPr>
              <w:ind w:left="-108"/>
              <w:rPr>
                <w:sz w:val="24"/>
              </w:rPr>
            </w:pPr>
            <w:r w:rsidRPr="00E8387C">
              <w:rPr>
                <w:sz w:val="24"/>
              </w:rPr>
              <w:t>___________________________________________________</w:t>
            </w:r>
          </w:p>
          <w:p w:rsidR="00CC19E0" w:rsidRPr="00E8387C" w:rsidRDefault="00CC19E0" w:rsidP="00CE053C">
            <w:pPr>
              <w:ind w:left="-108"/>
              <w:rPr>
                <w:sz w:val="12"/>
                <w:szCs w:val="12"/>
              </w:rPr>
            </w:pPr>
          </w:p>
          <w:p w:rsidR="00CC19E0" w:rsidRPr="00E8387C" w:rsidRDefault="00CC19E0" w:rsidP="00CE053C">
            <w:pPr>
              <w:ind w:left="-108"/>
              <w:rPr>
                <w:sz w:val="24"/>
              </w:rPr>
            </w:pPr>
            <w:r w:rsidRPr="00E8387C">
              <w:rPr>
                <w:sz w:val="24"/>
              </w:rPr>
              <w:t xml:space="preserve">проживающего </w:t>
            </w:r>
            <w:r w:rsidRPr="00E8387C">
              <w:rPr>
                <w:sz w:val="24"/>
                <w:lang w:val="en-US"/>
              </w:rPr>
              <w:t xml:space="preserve">    </w:t>
            </w:r>
            <w:r w:rsidRPr="00E8387C">
              <w:rPr>
                <w:sz w:val="24"/>
              </w:rPr>
              <w:t xml:space="preserve">___________________________________ </w:t>
            </w:r>
          </w:p>
          <w:p w:rsidR="00CC19E0" w:rsidRPr="00E8387C" w:rsidRDefault="00CC19E0" w:rsidP="00CE053C">
            <w:pPr>
              <w:pStyle w:val="a7"/>
            </w:pPr>
            <w:r w:rsidRPr="00E8387C">
              <w:rPr>
                <w:lang w:val="en-US"/>
              </w:rPr>
              <w:t xml:space="preserve">  </w:t>
            </w:r>
            <w:r w:rsidRPr="00E8387C">
              <w:t>__________________________________________</w:t>
            </w:r>
          </w:p>
          <w:p w:rsidR="00CC19E0" w:rsidRPr="00E8387C" w:rsidRDefault="00CC19E0" w:rsidP="00CE053C">
            <w:pPr>
              <w:ind w:left="-108"/>
              <w:jc w:val="center"/>
            </w:pPr>
          </w:p>
        </w:tc>
      </w:tr>
    </w:tbl>
    <w:p w:rsidR="00CC19E0" w:rsidRPr="00E8387C" w:rsidRDefault="00CC19E0" w:rsidP="00CC19E0">
      <w:pPr>
        <w:rPr>
          <w:sz w:val="24"/>
          <w:lang w:val="en-US"/>
        </w:rPr>
      </w:pPr>
    </w:p>
    <w:p w:rsidR="00CC19E0" w:rsidRPr="00E8387C" w:rsidRDefault="00CC19E0" w:rsidP="00CC19E0">
      <w:pPr>
        <w:pStyle w:val="2"/>
        <w:rPr>
          <w:i w:val="0"/>
        </w:rPr>
      </w:pPr>
      <w:proofErr w:type="gramStart"/>
      <w:r w:rsidRPr="00E8387C">
        <w:rPr>
          <w:i w:val="0"/>
        </w:rPr>
        <w:t>З</w:t>
      </w:r>
      <w:proofErr w:type="gramEnd"/>
      <w:r w:rsidRPr="00E8387C">
        <w:rPr>
          <w:i w:val="0"/>
        </w:rPr>
        <w:t xml:space="preserve"> А Я В Л Е Н И Е</w:t>
      </w:r>
    </w:p>
    <w:p w:rsidR="00CC19E0" w:rsidRDefault="00CC19E0" w:rsidP="00CC19E0">
      <w:pPr>
        <w:jc w:val="center"/>
        <w:rPr>
          <w:sz w:val="24"/>
          <w:szCs w:val="24"/>
        </w:rPr>
      </w:pPr>
      <w:r w:rsidRPr="00E8387C">
        <w:rPr>
          <w:sz w:val="24"/>
          <w:szCs w:val="24"/>
        </w:rPr>
        <w:t>о приватизации жилого п</w:t>
      </w:r>
      <w:r>
        <w:rPr>
          <w:sz w:val="24"/>
          <w:szCs w:val="24"/>
        </w:rPr>
        <w:t>омещения</w:t>
      </w:r>
    </w:p>
    <w:p w:rsidR="00CC19E0" w:rsidRDefault="00CC19E0" w:rsidP="00CC19E0"/>
    <w:p w:rsidR="00CC19E0" w:rsidRDefault="00CC19E0" w:rsidP="00CC19E0">
      <w:pPr>
        <w:pStyle w:val="3"/>
      </w:pPr>
      <w:r>
        <w:t>Прошу (</w:t>
      </w:r>
      <w:proofErr w:type="gramStart"/>
      <w:r>
        <w:t>сим</w:t>
      </w:r>
      <w:proofErr w:type="gramEnd"/>
      <w:r>
        <w:t>) передать в собственность________________________________________________</w:t>
      </w:r>
      <w:r w:rsidR="000F1104">
        <w:t>_______________</w:t>
      </w:r>
      <w:r>
        <w:t>___</w:t>
      </w:r>
    </w:p>
    <w:p w:rsidR="00CC19E0" w:rsidRDefault="00CC19E0" w:rsidP="00CC19E0">
      <w:pPr>
        <w:ind w:left="3540"/>
        <w:jc w:val="center"/>
        <w:rPr>
          <w:vertAlign w:val="superscript"/>
        </w:rPr>
      </w:pPr>
      <w:r>
        <w:rPr>
          <w:vertAlign w:val="superscript"/>
        </w:rPr>
        <w:t>совместную, долевую, частную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>занимаемую __________________________ квартиру по адресу: _____________________________</w:t>
      </w:r>
    </w:p>
    <w:p w:rsidR="00CC19E0" w:rsidRDefault="00CC19E0" w:rsidP="00CC19E0">
      <w:pPr>
        <w:ind w:left="2124"/>
        <w:rPr>
          <w:vertAlign w:val="superscript"/>
        </w:rPr>
      </w:pPr>
      <w:r>
        <w:rPr>
          <w:vertAlign w:val="superscript"/>
        </w:rPr>
        <w:t>мною, нами</w:t>
      </w:r>
    </w:p>
    <w:p w:rsidR="00CC19E0" w:rsidRDefault="00CC19E0" w:rsidP="00CC19E0">
      <w:pPr>
        <w:rPr>
          <w:sz w:val="10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19E0" w:rsidRDefault="00CC19E0" w:rsidP="00CC19E0">
      <w:pPr>
        <w:jc w:val="center"/>
        <w:rPr>
          <w:vertAlign w:val="superscript"/>
        </w:rPr>
      </w:pPr>
      <w:r>
        <w:rPr>
          <w:vertAlign w:val="superscript"/>
        </w:rPr>
        <w:t>город, поселок, село, улица, №  дома, №  квартиры</w:t>
      </w:r>
    </w:p>
    <w:p w:rsidR="00CC19E0" w:rsidRDefault="00CC19E0" w:rsidP="00CC19E0">
      <w:pPr>
        <w:jc w:val="center"/>
      </w:pPr>
    </w:p>
    <w:p w:rsidR="00CC19E0" w:rsidRDefault="00CC19E0" w:rsidP="00CC19E0">
      <w:pPr>
        <w:jc w:val="center"/>
        <w:rPr>
          <w:sz w:val="10"/>
        </w:rPr>
      </w:pPr>
    </w:p>
    <w:p w:rsidR="00CC19E0" w:rsidRDefault="00CC19E0" w:rsidP="00CC19E0">
      <w:pPr>
        <w:pStyle w:val="3"/>
      </w:pPr>
      <w:r>
        <w:t xml:space="preserve">В указанной квартире проживаю (ем) с ______________________ года,  вместе с семьей </w:t>
      </w:r>
    </w:p>
    <w:p w:rsidR="00CC19E0" w:rsidRDefault="00CC19E0" w:rsidP="00CC19E0">
      <w:pPr>
        <w:rPr>
          <w:sz w:val="10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из ______________ человек:</w:t>
      </w:r>
    </w:p>
    <w:p w:rsidR="00CC19E0" w:rsidRDefault="00CC19E0" w:rsidP="00CC19E0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127"/>
        <w:gridCol w:w="1842"/>
        <w:gridCol w:w="1817"/>
      </w:tblGrid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19E0" w:rsidRDefault="00CC19E0" w:rsidP="00CE053C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Ф.И.О. лица, участвующего в приватизации квартиры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Доля каждого члена семьи при долевой собственности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ind w:right="-144"/>
              <w:jc w:val="center"/>
              <w:rPr>
                <w:sz w:val="24"/>
              </w:rPr>
            </w:pPr>
            <w:r>
              <w:rPr>
                <w:sz w:val="24"/>
              </w:rPr>
              <w:t>Подписи совершенн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летних </w:t>
            </w:r>
          </w:p>
          <w:p w:rsidR="00CC19E0" w:rsidRDefault="00CC19E0" w:rsidP="00CE053C">
            <w:pPr>
              <w:ind w:right="-144"/>
              <w:jc w:val="center"/>
              <w:rPr>
                <w:sz w:val="24"/>
              </w:rPr>
            </w:pPr>
            <w:r>
              <w:rPr>
                <w:sz w:val="24"/>
              </w:rPr>
              <w:t>членов семьи</w:t>
            </w: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  <w:tr w:rsidR="00CC19E0" w:rsidTr="00CE05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rPr>
                <w:sz w:val="24"/>
              </w:rPr>
            </w:pPr>
          </w:p>
        </w:tc>
      </w:tr>
    </w:tbl>
    <w:p w:rsidR="00CC19E0" w:rsidRDefault="00CC19E0" w:rsidP="00CC19E0">
      <w:pPr>
        <w:rPr>
          <w:sz w:val="24"/>
        </w:rPr>
      </w:pPr>
    </w:p>
    <w:p w:rsidR="00CC19E0" w:rsidRDefault="00CC19E0" w:rsidP="00CC19E0">
      <w:pPr>
        <w:pStyle w:val="a4"/>
        <w:ind w:right="-284"/>
      </w:pPr>
      <w:r>
        <w:t>подлинность подписей верна_____________________________________________________________</w:t>
      </w:r>
    </w:p>
    <w:p w:rsidR="00CC19E0" w:rsidRDefault="00CC19E0" w:rsidP="00CC19E0">
      <w:pPr>
        <w:pStyle w:val="a4"/>
        <w:ind w:right="-284"/>
      </w:pPr>
      <w:r>
        <w:t xml:space="preserve">_____________________________________________________________________________________ </w:t>
      </w:r>
    </w:p>
    <w:p w:rsidR="00CC19E0" w:rsidRDefault="00CC19E0" w:rsidP="00CC19E0">
      <w:pPr>
        <w:ind w:right="141"/>
        <w:jc w:val="center"/>
        <w:rPr>
          <w:vertAlign w:val="superscript"/>
        </w:rPr>
      </w:pPr>
      <w:r>
        <w:rPr>
          <w:vertAlign w:val="superscript"/>
        </w:rPr>
        <w:t>подпись должностного лица, подтверждающего подлинность подписей</w:t>
      </w:r>
    </w:p>
    <w:p w:rsidR="00CC19E0" w:rsidRDefault="00CC19E0" w:rsidP="00CC19E0">
      <w:pPr>
        <w:ind w:right="283"/>
        <w:rPr>
          <w:sz w:val="24"/>
        </w:rPr>
      </w:pPr>
    </w:p>
    <w:p w:rsidR="00CC19E0" w:rsidRDefault="00CC19E0" w:rsidP="00CC19E0">
      <w:pPr>
        <w:ind w:right="283"/>
        <w:jc w:val="right"/>
        <w:rPr>
          <w:sz w:val="24"/>
        </w:rPr>
      </w:pPr>
    </w:p>
    <w:p w:rsidR="00CC19E0" w:rsidRDefault="00CC19E0" w:rsidP="00CC19E0">
      <w:pPr>
        <w:ind w:right="283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 семьи __________________ чел.</w:t>
      </w:r>
    </w:p>
    <w:p w:rsidR="00CC19E0" w:rsidRDefault="00CC19E0" w:rsidP="00CC19E0">
      <w:pPr>
        <w:ind w:right="283"/>
        <w:jc w:val="right"/>
        <w:rPr>
          <w:sz w:val="24"/>
        </w:rPr>
      </w:pPr>
    </w:p>
    <w:p w:rsidR="00CC19E0" w:rsidRDefault="00CC19E0" w:rsidP="00CC19E0">
      <w:pPr>
        <w:jc w:val="right"/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134"/>
        <w:gridCol w:w="1134"/>
        <w:gridCol w:w="851"/>
        <w:gridCol w:w="1134"/>
        <w:gridCol w:w="1843"/>
        <w:gridCol w:w="1285"/>
      </w:tblGrid>
      <w:tr w:rsidR="00CC19E0" w:rsidTr="00CE053C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19E0" w:rsidRDefault="00CC19E0" w:rsidP="00CE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отношения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квартиро</w:t>
            </w:r>
            <w:proofErr w:type="spellEnd"/>
            <w:r>
              <w:rPr>
                <w:sz w:val="24"/>
                <w:szCs w:val="24"/>
              </w:rPr>
              <w:t>-съемщику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pStyle w:val="4"/>
              <w:snapToGrid w:val="0"/>
              <w:rPr>
                <w:szCs w:val="24"/>
              </w:rPr>
            </w:pPr>
            <w:r>
              <w:rPr>
                <w:szCs w:val="24"/>
              </w:rPr>
              <w:t>Данные паспорта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прописки</w:t>
            </w:r>
          </w:p>
        </w:tc>
      </w:tr>
      <w:tr w:rsidR="00CC19E0" w:rsidTr="00CE053C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9E0" w:rsidRDefault="00CC19E0" w:rsidP="00CE05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</w:t>
            </w:r>
          </w:p>
          <w:p w:rsidR="00CC19E0" w:rsidRDefault="00CC19E0" w:rsidP="00CE0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E0" w:rsidRDefault="00CC19E0" w:rsidP="00CE053C"/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19E0" w:rsidTr="00CE05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E0" w:rsidRDefault="00CC19E0" w:rsidP="00CE05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C19E0" w:rsidRDefault="00CC19E0" w:rsidP="00CC19E0">
      <w:pPr>
        <w:pStyle w:val="a4"/>
      </w:pPr>
    </w:p>
    <w:p w:rsidR="00CC19E0" w:rsidRDefault="00CC19E0" w:rsidP="00CC19E0">
      <w:pPr>
        <w:pStyle w:val="a4"/>
      </w:pPr>
      <w:r>
        <w:t>Жилая площадь квартиры ____________ кв.м.</w:t>
      </w:r>
    </w:p>
    <w:p w:rsidR="00CC19E0" w:rsidRDefault="00CC19E0" w:rsidP="00CC19E0">
      <w:pPr>
        <w:pStyle w:val="6"/>
        <w:ind w:left="1152" w:hanging="1152"/>
      </w:pPr>
      <w:r>
        <w:t>Число комнат ______________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Ордер № 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______________________ выдан ____________________________________ 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jc w:val="center"/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Ф.И.О. участников приватизации</w:t>
      </w: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C19E0" w:rsidRDefault="00CC19E0" w:rsidP="00CC19E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право приватизации по вышеуказанным адресам не использовали.</w:t>
      </w: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</w:p>
    <w:p w:rsidR="00CC19E0" w:rsidRDefault="00CC19E0" w:rsidP="00CC19E0">
      <w:pPr>
        <w:rPr>
          <w:sz w:val="24"/>
        </w:rPr>
      </w:pPr>
      <w:r>
        <w:rPr>
          <w:sz w:val="24"/>
        </w:rPr>
        <w:t>Сведения, указанные в заявлении проверены______________________________________________</w:t>
      </w:r>
    </w:p>
    <w:p w:rsidR="00CC19E0" w:rsidRDefault="00CC19E0" w:rsidP="00CC19E0">
      <w:pPr>
        <w:ind w:left="424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подпись должностного лица, проверившего документы</w:t>
      </w:r>
    </w:p>
    <w:p w:rsidR="00CC19E0" w:rsidRDefault="00CC19E0" w:rsidP="00CC19E0">
      <w:pPr>
        <w:jc w:val="center"/>
      </w:pPr>
    </w:p>
    <w:p w:rsidR="00CC19E0" w:rsidRDefault="00CC19E0" w:rsidP="00CC19E0">
      <w:pPr>
        <w:jc w:val="both"/>
        <w:rPr>
          <w:sz w:val="24"/>
        </w:rPr>
      </w:pPr>
      <w:r>
        <w:rPr>
          <w:sz w:val="24"/>
        </w:rPr>
        <w:t>За указанные неправильные сведения, лица, подписавшие заявление, несут ответственность по закону.</w:t>
      </w: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Default="00CC19E0" w:rsidP="00CC19E0">
      <w:pPr>
        <w:jc w:val="both"/>
        <w:rPr>
          <w:sz w:val="24"/>
        </w:rPr>
      </w:pPr>
    </w:p>
    <w:p w:rsidR="00CC19E0" w:rsidRPr="00CC19E0" w:rsidRDefault="00CC19E0" w:rsidP="0039642D">
      <w:pPr>
        <w:jc w:val="right"/>
      </w:pPr>
    </w:p>
    <w:p w:rsidR="00CC19E0" w:rsidRPr="00CC19E0" w:rsidRDefault="00CC19E0" w:rsidP="0039642D">
      <w:pPr>
        <w:jc w:val="right"/>
      </w:pPr>
    </w:p>
    <w:p w:rsidR="00CC19E0" w:rsidRPr="00CC19E0" w:rsidRDefault="00CC19E0" w:rsidP="0039642D">
      <w:pPr>
        <w:jc w:val="right"/>
      </w:pPr>
    </w:p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CC19E0" w:rsidRPr="009565A8" w:rsidRDefault="00CC19E0" w:rsidP="00CC19E0"/>
    <w:p w:rsidR="0039642D" w:rsidRPr="009565A8" w:rsidRDefault="00CC19E0" w:rsidP="0039642D">
      <w:pPr>
        <w:jc w:val="right"/>
      </w:pPr>
      <w:r>
        <w:lastRenderedPageBreak/>
        <w:t>Приложение № 2</w:t>
      </w:r>
    </w:p>
    <w:p w:rsidR="0039642D" w:rsidRDefault="000259F3" w:rsidP="0039642D">
      <w:pPr>
        <w:jc w:val="right"/>
      </w:pPr>
      <w:r>
        <w:t>к Административному регламенту</w:t>
      </w:r>
    </w:p>
    <w:p w:rsidR="00C4299B" w:rsidRDefault="000259F3" w:rsidP="0039642D">
      <w:pPr>
        <w:jc w:val="right"/>
      </w:pPr>
      <w:r>
        <w:t xml:space="preserve"> </w:t>
      </w:r>
      <w:r w:rsidR="0039642D">
        <w:t xml:space="preserve">Администрации </w:t>
      </w:r>
      <w:proofErr w:type="spellStart"/>
      <w:r w:rsidR="00026752">
        <w:t>Бобровичского</w:t>
      </w:r>
      <w:proofErr w:type="spellEnd"/>
      <w:r w:rsidR="00C23798">
        <w:t xml:space="preserve"> </w:t>
      </w:r>
      <w:r w:rsidR="0039642D">
        <w:t xml:space="preserve"> сельского поселения</w:t>
      </w:r>
    </w:p>
    <w:p w:rsidR="00C4299B" w:rsidRDefault="0039642D" w:rsidP="0039642D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C4299B" w:rsidRDefault="0039642D" w:rsidP="0039642D">
      <w:pPr>
        <w:jc w:val="right"/>
      </w:pPr>
      <w:r>
        <w:t>по предоставлению</w:t>
      </w:r>
      <w:r w:rsidR="00C4299B">
        <w:t xml:space="preserve"> </w:t>
      </w:r>
      <w:r>
        <w:t xml:space="preserve">муниципальной услуги </w:t>
      </w:r>
    </w:p>
    <w:p w:rsidR="0039642D" w:rsidRDefault="0039642D" w:rsidP="0039642D">
      <w:pPr>
        <w:jc w:val="right"/>
      </w:pPr>
      <w:r>
        <w:t xml:space="preserve">«Приватизация </w:t>
      </w:r>
      <w:proofErr w:type="gramStart"/>
      <w:r>
        <w:t>муниципального</w:t>
      </w:r>
      <w:proofErr w:type="gramEnd"/>
    </w:p>
    <w:p w:rsidR="00C4299B" w:rsidRDefault="0039642D" w:rsidP="0039642D">
      <w:pPr>
        <w:jc w:val="right"/>
      </w:pPr>
      <w:r>
        <w:t xml:space="preserve"> жилищного фонда, </w:t>
      </w:r>
    </w:p>
    <w:p w:rsidR="0039642D" w:rsidRDefault="0039642D" w:rsidP="0039642D">
      <w:pPr>
        <w:jc w:val="right"/>
      </w:pPr>
      <w:proofErr w:type="gramStart"/>
      <w:r>
        <w:t>расположенного</w:t>
      </w:r>
      <w:proofErr w:type="gramEnd"/>
      <w:r>
        <w:t xml:space="preserve"> на территории</w:t>
      </w:r>
    </w:p>
    <w:p w:rsidR="0039642D" w:rsidRDefault="0039642D" w:rsidP="0039642D">
      <w:pPr>
        <w:jc w:val="right"/>
      </w:pPr>
      <w:r>
        <w:t xml:space="preserve">муниципального образования» </w:t>
      </w:r>
    </w:p>
    <w:p w:rsidR="000259F3" w:rsidRDefault="000259F3" w:rsidP="0039642D">
      <w:pPr>
        <w:ind w:left="4248"/>
        <w:jc w:val="right"/>
      </w:pPr>
    </w:p>
    <w:p w:rsidR="000259F3" w:rsidRDefault="000259F3">
      <w:pPr>
        <w:rPr>
          <w:sz w:val="24"/>
        </w:rPr>
      </w:pPr>
    </w:p>
    <w:p w:rsidR="000259F3" w:rsidRDefault="000259F3">
      <w:pPr>
        <w:rPr>
          <w:sz w:val="24"/>
        </w:rPr>
      </w:pPr>
      <w:r>
        <w:rPr>
          <w:sz w:val="24"/>
        </w:rPr>
        <w:t xml:space="preserve">            </w:t>
      </w:r>
    </w:p>
    <w:p w:rsidR="000259F3" w:rsidRPr="006F4347" w:rsidRDefault="000259F3">
      <w:pPr>
        <w:pStyle w:val="4"/>
        <w:rPr>
          <w:b/>
        </w:rPr>
      </w:pPr>
      <w:r w:rsidRPr="006F4347">
        <w:rPr>
          <w:b/>
        </w:rPr>
        <w:t xml:space="preserve">Д О Г О В О </w:t>
      </w:r>
      <w:proofErr w:type="gramStart"/>
      <w:r w:rsidRPr="006F4347">
        <w:rPr>
          <w:b/>
        </w:rPr>
        <w:t>Р</w:t>
      </w:r>
      <w:proofErr w:type="gramEnd"/>
    </w:p>
    <w:p w:rsidR="000259F3" w:rsidRDefault="000259F3">
      <w:pPr>
        <w:ind w:right="1177"/>
        <w:jc w:val="center"/>
        <w:rPr>
          <w:b/>
          <w:sz w:val="24"/>
        </w:rPr>
      </w:pPr>
      <w:r>
        <w:rPr>
          <w:b/>
          <w:sz w:val="24"/>
        </w:rPr>
        <w:t xml:space="preserve">             о бесплатной  передаче в собственность граждан занимаемых квартир</w:t>
      </w:r>
    </w:p>
    <w:p w:rsidR="000259F3" w:rsidRDefault="000259F3">
      <w:pPr>
        <w:ind w:right="1177"/>
        <w:jc w:val="center"/>
        <w:rPr>
          <w:b/>
          <w:sz w:val="24"/>
        </w:rPr>
      </w:pPr>
      <w:r>
        <w:rPr>
          <w:b/>
          <w:sz w:val="24"/>
        </w:rPr>
        <w:t xml:space="preserve">             (</w:t>
      </w:r>
      <w:r w:rsidR="00E01C0C">
        <w:rPr>
          <w:b/>
          <w:sz w:val="24"/>
        </w:rPr>
        <w:t xml:space="preserve">жилых домов) в </w:t>
      </w:r>
      <w:r>
        <w:rPr>
          <w:b/>
          <w:sz w:val="24"/>
        </w:rPr>
        <w:t xml:space="preserve"> муниципальном жилищном фонде</w:t>
      </w:r>
    </w:p>
    <w:p w:rsidR="000259F3" w:rsidRDefault="000259F3">
      <w:pPr>
        <w:ind w:right="1177"/>
        <w:jc w:val="center"/>
        <w:rPr>
          <w:b/>
          <w:sz w:val="24"/>
        </w:rPr>
      </w:pPr>
    </w:p>
    <w:p w:rsidR="000259F3" w:rsidRDefault="000259F3">
      <w:pPr>
        <w:tabs>
          <w:tab w:val="left" w:pos="9356"/>
          <w:tab w:val="left" w:pos="9781"/>
        </w:tabs>
        <w:ind w:firstLine="567"/>
        <w:rPr>
          <w:sz w:val="24"/>
        </w:rPr>
      </w:pPr>
      <w:r>
        <w:rPr>
          <w:sz w:val="24"/>
        </w:rPr>
        <w:t xml:space="preserve">_____________________________________________________________________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(число, месяц, год – прописью)</w:t>
      </w:r>
    </w:p>
    <w:p w:rsidR="000259F3" w:rsidRDefault="000259F3">
      <w:pPr>
        <w:tabs>
          <w:tab w:val="left" w:pos="9356"/>
          <w:tab w:val="left" w:pos="9781"/>
        </w:tabs>
        <w:rPr>
          <w:i/>
          <w:u w:val="single"/>
        </w:rPr>
      </w:pPr>
      <w:r>
        <w:rPr>
          <w:sz w:val="24"/>
        </w:rPr>
        <w:t xml:space="preserve">Администрация </w:t>
      </w:r>
      <w:r>
        <w:rPr>
          <w:i/>
          <w:sz w:val="24"/>
          <w:u w:val="single"/>
        </w:rPr>
        <w:t xml:space="preserve">  </w:t>
      </w:r>
      <w:r w:rsidR="00C4299B">
        <w:rPr>
          <w:i/>
          <w:sz w:val="24"/>
          <w:u w:val="single"/>
        </w:rPr>
        <w:t xml:space="preserve">                                                                                                                              </w:t>
      </w:r>
      <w:r>
        <w:rPr>
          <w:i/>
          <w:sz w:val="24"/>
          <w:u w:val="single"/>
        </w:rPr>
        <w:t xml:space="preserve">_                </w:t>
      </w:r>
      <w:r>
        <w:rPr>
          <w:i/>
          <w:u w:val="single"/>
        </w:rPr>
        <w:t xml:space="preserve"> 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(города, района, поселка, сельского Совета)</w:t>
      </w:r>
    </w:p>
    <w:p w:rsidR="000259F3" w:rsidRDefault="000259F3">
      <w:pPr>
        <w:tabs>
          <w:tab w:val="left" w:pos="9356"/>
          <w:tab w:val="left" w:pos="9781"/>
        </w:tabs>
        <w:rPr>
          <w:i/>
          <w:sz w:val="24"/>
          <w:u w:val="single"/>
        </w:rPr>
      </w:pPr>
      <w:r>
        <w:rPr>
          <w:sz w:val="24"/>
        </w:rPr>
        <w:t>в лице</w:t>
      </w:r>
      <w:r>
        <w:rPr>
          <w:i/>
          <w:sz w:val="24"/>
          <w:u w:val="single"/>
        </w:rPr>
        <w:t xml:space="preserve">                     </w:t>
      </w:r>
      <w:r w:rsidR="00C4299B">
        <w:rPr>
          <w:i/>
          <w:sz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i/>
          <w:sz w:val="24"/>
          <w:u w:val="single"/>
        </w:rPr>
        <w:t xml:space="preserve">_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0259F3" w:rsidRDefault="000259F3">
      <w:pPr>
        <w:tabs>
          <w:tab w:val="left" w:pos="9356"/>
          <w:tab w:val="left" w:pos="9781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действующей на основании </w:t>
      </w:r>
      <w:r>
        <w:rPr>
          <w:i/>
          <w:sz w:val="24"/>
          <w:u w:val="single"/>
        </w:rPr>
        <w:t xml:space="preserve">  </w:t>
      </w:r>
      <w:r w:rsidR="00C4299B">
        <w:rPr>
          <w:i/>
          <w:sz w:val="24"/>
          <w:u w:val="single"/>
        </w:rPr>
        <w:t xml:space="preserve">                                                                            </w:t>
      </w:r>
      <w:r>
        <w:rPr>
          <w:i/>
          <w:sz w:val="24"/>
          <w:u w:val="single"/>
        </w:rPr>
        <w:t>с одной стороны</w:t>
      </w:r>
      <w:r>
        <w:rPr>
          <w:i/>
          <w:sz w:val="24"/>
          <w:u w:val="single"/>
        </w:rPr>
        <w:tab/>
        <w:t xml:space="preserve"> 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vertAlign w:val="superscript"/>
        </w:rPr>
      </w:pPr>
      <w:r>
        <w:rPr>
          <w:vertAlign w:val="superscript"/>
        </w:rPr>
        <w:t>(решения Совета или постановления главы админ., наименование документа, его номер, дата)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sz w:val="24"/>
          <w:vertAlign w:val="superscript"/>
        </w:rPr>
      </w:pPr>
    </w:p>
    <w:p w:rsidR="000259F3" w:rsidRDefault="000259F3">
      <w:pPr>
        <w:tabs>
          <w:tab w:val="left" w:pos="9356"/>
          <w:tab w:val="left" w:pos="9781"/>
        </w:tabs>
        <w:jc w:val="both"/>
        <w:rPr>
          <w:i/>
          <w:sz w:val="24"/>
          <w:u w:val="single"/>
        </w:rPr>
      </w:pPr>
      <w:r>
        <w:rPr>
          <w:sz w:val="24"/>
        </w:rPr>
        <w:t>и гражданин</w:t>
      </w:r>
      <w:proofErr w:type="gramStart"/>
      <w:r>
        <w:rPr>
          <w:sz w:val="24"/>
        </w:rPr>
        <w:t xml:space="preserve"> </w:t>
      </w:r>
      <w:r>
        <w:rPr>
          <w:i/>
          <w:sz w:val="24"/>
          <w:u w:val="single"/>
        </w:rPr>
        <w:t xml:space="preserve">                                                                                       ,</w:t>
      </w:r>
      <w:proofErr w:type="gramEnd"/>
      <w:r>
        <w:rPr>
          <w:i/>
          <w:sz w:val="24"/>
          <w:u w:val="single"/>
        </w:rPr>
        <w:t xml:space="preserve"> с другой стороны                 _</w:t>
      </w:r>
    </w:p>
    <w:p w:rsidR="000259F3" w:rsidRDefault="000259F3">
      <w:pPr>
        <w:tabs>
          <w:tab w:val="left" w:pos="9356"/>
          <w:tab w:val="left" w:pos="9781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отчество,  </w:t>
      </w:r>
      <w:proofErr w:type="spellStart"/>
      <w:r>
        <w:rPr>
          <w:sz w:val="16"/>
          <w:szCs w:val="16"/>
        </w:rPr>
        <w:t>гд</w:t>
      </w:r>
      <w:proofErr w:type="spellEnd"/>
      <w:r>
        <w:rPr>
          <w:sz w:val="16"/>
          <w:szCs w:val="16"/>
        </w:rPr>
        <w:t xml:space="preserve"> рождения  квартиросъемщика,  а при условии приобретения жилья семьей в  совместную или долевую  собственность, фамилии, имена,  отчества,  год рождения  прописанных членов семьи квартиросъемщика, членов его семьи, проходящих действительную военную службу, обучающихся в  ВУЗах,  техникумах,  в  ПТ  и  находящихся  в  командировке,  имеющих  бронь  на  жилье  и  их адрес)</w:t>
      </w:r>
    </w:p>
    <w:p w:rsidR="000259F3" w:rsidRDefault="000259F3">
      <w:pPr>
        <w:tabs>
          <w:tab w:val="left" w:pos="9356"/>
          <w:tab w:val="left" w:pos="9781"/>
        </w:tabs>
      </w:pPr>
      <w:r>
        <w:t>_______________________________________________________________________</w:t>
      </w:r>
    </w:p>
    <w:p w:rsidR="000259F3" w:rsidRDefault="000259F3">
      <w:pPr>
        <w:pStyle w:val="a4"/>
      </w:pPr>
    </w:p>
    <w:p w:rsidR="000259F3" w:rsidRDefault="000259F3">
      <w:pPr>
        <w:pStyle w:val="a4"/>
      </w:pPr>
      <w:r>
        <w:t>в соответствии с законом «О приватизации жилищного фонда РСФСР» от 4 июля 1991 года № 1541-1, постановлением</w:t>
      </w:r>
    </w:p>
    <w:p w:rsidR="000259F3" w:rsidRDefault="000259F3">
      <w:pPr>
        <w:pStyle w:val="a4"/>
      </w:pPr>
    </w:p>
    <w:p w:rsidR="000259F3" w:rsidRDefault="000259F3">
      <w:pPr>
        <w:pStyle w:val="a4"/>
        <w:rPr>
          <w:i/>
          <w:u w:val="single"/>
        </w:rPr>
      </w:pPr>
      <w:r>
        <w:t>Администрации</w:t>
      </w:r>
      <w:r w:rsidR="00C4299B">
        <w:rPr>
          <w:i/>
          <w:u w:val="single"/>
        </w:rPr>
        <w:t xml:space="preserve">                                                                                                                                </w:t>
      </w:r>
      <w:r>
        <w:rPr>
          <w:i/>
          <w:u w:val="single"/>
        </w:rPr>
        <w:t xml:space="preserve">     _</w:t>
      </w:r>
    </w:p>
    <w:p w:rsidR="000259F3" w:rsidRDefault="000259F3">
      <w:pPr>
        <w:pStyle w:val="a4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(города, района, поселка, сельсовета)</w:t>
      </w:r>
    </w:p>
    <w:p w:rsidR="000259F3" w:rsidRDefault="000259F3">
      <w:pPr>
        <w:pStyle w:val="a4"/>
      </w:pPr>
      <w:r>
        <w:rPr>
          <w:i/>
          <w:u w:val="single"/>
        </w:rPr>
        <w:t xml:space="preserve">«    »                       №       </w:t>
      </w:r>
      <w:r>
        <w:t xml:space="preserve"> заключили настоящий договор о нижеследующем:</w:t>
      </w:r>
    </w:p>
    <w:p w:rsidR="000259F3" w:rsidRDefault="000259F3">
      <w:pPr>
        <w:pStyle w:val="a4"/>
      </w:pPr>
    </w:p>
    <w:p w:rsidR="000259F3" w:rsidRDefault="000259F3">
      <w:pPr>
        <w:pStyle w:val="a4"/>
        <w:numPr>
          <w:ilvl w:val="0"/>
          <w:numId w:val="2"/>
        </w:numPr>
        <w:tabs>
          <w:tab w:val="left" w:pos="10106"/>
        </w:tabs>
        <w:ind w:right="185"/>
        <w:jc w:val="both"/>
        <w:rPr>
          <w:i/>
          <w:u w:val="single"/>
        </w:rPr>
      </w:pPr>
      <w:r>
        <w:t xml:space="preserve">Администрация бесплатно передает </w:t>
      </w:r>
      <w:proofErr w:type="gramStart"/>
      <w:r>
        <w:t>в</w:t>
      </w:r>
      <w:proofErr w:type="gramEnd"/>
      <w:r>
        <w:t xml:space="preserve">  </w:t>
      </w:r>
      <w:r>
        <w:rPr>
          <w:i/>
          <w:u w:val="single"/>
        </w:rPr>
        <w:t xml:space="preserve">                                                                           _</w:t>
      </w:r>
    </w:p>
    <w:p w:rsidR="000259F3" w:rsidRDefault="000259F3">
      <w:pPr>
        <w:pStyle w:val="a4"/>
        <w:ind w:left="354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(в личную, совместную, долевую)</w:t>
      </w:r>
    </w:p>
    <w:p w:rsidR="000259F3" w:rsidRDefault="000259F3">
      <w:pPr>
        <w:pStyle w:val="a4"/>
      </w:pPr>
      <w:r>
        <w:t>собственность</w:t>
      </w:r>
    </w:p>
    <w:p w:rsidR="000259F3" w:rsidRDefault="000259F3">
      <w:pPr>
        <w:pStyle w:val="a4"/>
        <w:rPr>
          <w:i/>
          <w:u w:val="single"/>
        </w:rPr>
      </w:pPr>
      <w:r>
        <w:t xml:space="preserve">         а)  гр. </w:t>
      </w:r>
      <w:r>
        <w:rPr>
          <w:i/>
          <w:u w:val="single"/>
        </w:rPr>
        <w:t xml:space="preserve">                                                                                                                                           _               </w:t>
      </w:r>
    </w:p>
    <w:p w:rsidR="000259F3" w:rsidRDefault="000259F3">
      <w:pPr>
        <w:pStyle w:val="a4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граждан, приобретающих жилье)</w:t>
      </w:r>
    </w:p>
    <w:p w:rsidR="000259F3" w:rsidRDefault="000259F3">
      <w:pPr>
        <w:pStyle w:val="a4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_</w:t>
      </w:r>
    </w:p>
    <w:p w:rsidR="000259F3" w:rsidRDefault="000259F3">
      <w:pPr>
        <w:pStyle w:val="a4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_  </w:t>
      </w:r>
    </w:p>
    <w:p w:rsidR="000259F3" w:rsidRDefault="000259F3">
      <w:pPr>
        <w:pStyle w:val="a4"/>
      </w:pPr>
    </w:p>
    <w:p w:rsidR="000259F3" w:rsidRDefault="000259F3">
      <w:pPr>
        <w:pStyle w:val="a4"/>
        <w:rPr>
          <w:i/>
          <w:u w:val="single"/>
        </w:rPr>
      </w:pPr>
      <w:r>
        <w:t xml:space="preserve">безвозмездно получает (ют) квартиру (дом), находящуюся </w:t>
      </w:r>
      <w:proofErr w:type="gramStart"/>
      <w:r>
        <w:t>в</w:t>
      </w:r>
      <w:proofErr w:type="gramEnd"/>
      <w:r>
        <w:t xml:space="preserve">  </w:t>
      </w:r>
      <w:r>
        <w:rPr>
          <w:i/>
          <w:u w:val="single"/>
        </w:rPr>
        <w:t xml:space="preserve"> </w:t>
      </w:r>
      <w:r w:rsidR="00C4299B">
        <w:rPr>
          <w:i/>
          <w:u w:val="single"/>
        </w:rPr>
        <w:t xml:space="preserve">         ----------</w:t>
      </w:r>
    </w:p>
    <w:p w:rsidR="000259F3" w:rsidRDefault="000259F3">
      <w:pPr>
        <w:pStyle w:val="a4"/>
        <w:rPr>
          <w:i/>
          <w:u w:val="single"/>
        </w:rPr>
      </w:pPr>
      <w:r>
        <w:t xml:space="preserve">по ул. </w:t>
      </w:r>
      <w:r>
        <w:rPr>
          <w:i/>
          <w:u w:val="single"/>
        </w:rPr>
        <w:t xml:space="preserve">                                   </w:t>
      </w:r>
      <w:r>
        <w:t xml:space="preserve"> дом  </w:t>
      </w:r>
      <w:r>
        <w:rPr>
          <w:i/>
          <w:u w:val="single"/>
        </w:rPr>
        <w:t xml:space="preserve">     </w:t>
      </w:r>
      <w:r>
        <w:t xml:space="preserve">   кв.  </w:t>
      </w:r>
      <w:r>
        <w:rPr>
          <w:i/>
          <w:u w:val="single"/>
        </w:rPr>
        <w:t xml:space="preserve">     _</w:t>
      </w:r>
    </w:p>
    <w:p w:rsidR="000259F3" w:rsidRDefault="000259F3">
      <w:pPr>
        <w:pStyle w:val="a4"/>
        <w:rPr>
          <w:sz w:val="20"/>
        </w:rPr>
      </w:pPr>
      <w:r>
        <w:rPr>
          <w:sz w:val="20"/>
        </w:rPr>
        <w:t xml:space="preserve">                (наименование)</w:t>
      </w:r>
    </w:p>
    <w:p w:rsidR="000259F3" w:rsidRDefault="000259F3">
      <w:pPr>
        <w:pStyle w:val="a4"/>
      </w:pPr>
      <w:proofErr w:type="gramStart"/>
      <w:r>
        <w:t>состоящую</w:t>
      </w:r>
      <w:proofErr w:type="gramEnd"/>
      <w:r>
        <w:t xml:space="preserve"> из </w:t>
      </w:r>
      <w:r>
        <w:rPr>
          <w:i/>
          <w:u w:val="single"/>
        </w:rPr>
        <w:t xml:space="preserve">       </w:t>
      </w:r>
      <w:r>
        <w:t xml:space="preserve">  комнат,  общей  площадью </w:t>
      </w:r>
      <w:r>
        <w:rPr>
          <w:i/>
          <w:u w:val="single"/>
        </w:rPr>
        <w:t xml:space="preserve">           </w:t>
      </w:r>
      <w:r>
        <w:t xml:space="preserve"> квадратных метров, в том  числе жилой площадью </w:t>
      </w:r>
      <w:r>
        <w:rPr>
          <w:i/>
          <w:u w:val="single"/>
        </w:rPr>
        <w:t xml:space="preserve">          </w:t>
      </w:r>
      <w:r>
        <w:rPr>
          <w:i/>
        </w:rPr>
        <w:t xml:space="preserve"> </w:t>
      </w:r>
      <w:r>
        <w:t xml:space="preserve">кв. метров        </w:t>
      </w:r>
    </w:p>
    <w:p w:rsidR="000259F3" w:rsidRDefault="000259F3">
      <w:pPr>
        <w:pStyle w:val="a4"/>
      </w:pPr>
    </w:p>
    <w:p w:rsidR="000259F3" w:rsidRDefault="000259F3">
      <w:pPr>
        <w:pStyle w:val="a4"/>
      </w:pPr>
      <w:r>
        <w:t xml:space="preserve">       б) жилой дом  </w:t>
      </w:r>
      <w:r>
        <w:rPr>
          <w:i/>
          <w:u w:val="single"/>
        </w:rPr>
        <w:t xml:space="preserve">                                 </w:t>
      </w:r>
      <w:r>
        <w:t xml:space="preserve">   общим  размером  ________ кв</w:t>
      </w:r>
      <w:proofErr w:type="gramStart"/>
      <w:r>
        <w:t>.м</w:t>
      </w:r>
      <w:proofErr w:type="gramEnd"/>
      <w:r>
        <w:t>етров,</w:t>
      </w:r>
    </w:p>
    <w:p w:rsidR="000259F3" w:rsidRDefault="000259F3">
      <w:pPr>
        <w:pStyle w:val="a4"/>
        <w:rPr>
          <w:sz w:val="20"/>
        </w:rPr>
      </w:pPr>
      <w:r>
        <w:rPr>
          <w:sz w:val="20"/>
        </w:rPr>
        <w:t xml:space="preserve">                                             (материал стен)</w:t>
      </w:r>
    </w:p>
    <w:p w:rsidR="000259F3" w:rsidRDefault="000259F3">
      <w:pPr>
        <w:pStyle w:val="a4"/>
        <w:rPr>
          <w:i/>
          <w:u w:val="single"/>
        </w:rPr>
      </w:pPr>
      <w:r>
        <w:t>в том числе жилой _______ кв</w:t>
      </w:r>
      <w:proofErr w:type="gramStart"/>
      <w:r>
        <w:t>.м</w:t>
      </w:r>
      <w:proofErr w:type="gramEnd"/>
      <w:r>
        <w:t xml:space="preserve">етров с надворными постройками по адресу </w:t>
      </w:r>
      <w:r>
        <w:rPr>
          <w:i/>
          <w:u w:val="single"/>
        </w:rPr>
        <w:t xml:space="preserve">                   </w:t>
      </w:r>
    </w:p>
    <w:p w:rsidR="000259F3" w:rsidRDefault="000259F3">
      <w:pPr>
        <w:pStyle w:val="a4"/>
        <w:rPr>
          <w:sz w:val="20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 _ </w:t>
      </w:r>
      <w:r>
        <w:rPr>
          <w:i/>
        </w:rPr>
        <w:t xml:space="preserve">                      </w:t>
      </w:r>
      <w:r>
        <w:rPr>
          <w:sz w:val="20"/>
        </w:rPr>
        <w:t xml:space="preserve">                                                                             </w:t>
      </w:r>
    </w:p>
    <w:p w:rsidR="000259F3" w:rsidRDefault="000259F3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(город, поселок, село, улица, номер)</w:t>
      </w:r>
    </w:p>
    <w:p w:rsidR="000259F3" w:rsidRDefault="000259F3">
      <w:pPr>
        <w:pStyle w:val="a4"/>
        <w:rPr>
          <w:sz w:val="20"/>
        </w:rPr>
      </w:pPr>
    </w:p>
    <w:p w:rsidR="000259F3" w:rsidRDefault="000259F3">
      <w:pPr>
        <w:pStyle w:val="a4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_      </w:t>
      </w:r>
    </w:p>
    <w:p w:rsidR="000259F3" w:rsidRDefault="000259F3">
      <w:pPr>
        <w:pStyle w:val="a4"/>
        <w:jc w:val="center"/>
        <w:rPr>
          <w:sz w:val="20"/>
        </w:rPr>
      </w:pPr>
      <w:r>
        <w:rPr>
          <w:sz w:val="20"/>
        </w:rPr>
        <w:t>(при  долевой  собственности указывается конкретная доля каждого члена семьи)</w:t>
      </w:r>
    </w:p>
    <w:p w:rsidR="000259F3" w:rsidRDefault="000259F3">
      <w:pPr>
        <w:pStyle w:val="a4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0259F3" w:rsidRDefault="000259F3">
      <w:pPr>
        <w:pStyle w:val="a4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_  </w:t>
      </w:r>
    </w:p>
    <w:p w:rsidR="000259F3" w:rsidRDefault="000259F3">
      <w:pPr>
        <w:pStyle w:val="a4"/>
        <w:rPr>
          <w:i/>
          <w:szCs w:val="24"/>
        </w:rPr>
      </w:pPr>
      <w:r>
        <w:rPr>
          <w:i/>
          <w:szCs w:val="24"/>
        </w:rPr>
        <w:t xml:space="preserve">   </w:t>
      </w:r>
    </w:p>
    <w:p w:rsidR="000259F3" w:rsidRDefault="000259F3">
      <w:pPr>
        <w:pStyle w:val="a4"/>
      </w:pPr>
      <w:r>
        <w:rPr>
          <w:i/>
          <w:szCs w:val="24"/>
        </w:rPr>
        <w:t xml:space="preserve">       </w:t>
      </w:r>
      <w:r>
        <w:t xml:space="preserve">2. </w:t>
      </w:r>
      <w:r w:rsidR="006F4347">
        <w:t xml:space="preserve">Инвентаризационная </w:t>
      </w:r>
      <w:r>
        <w:t>оценочная стоимость</w:t>
      </w:r>
      <w:r w:rsidR="00C4299B">
        <w:t xml:space="preserve"> квартиры (жилого дома) на   _______ </w:t>
      </w:r>
      <w:r>
        <w:t xml:space="preserve"> год установлена </w:t>
      </w:r>
    </w:p>
    <w:p w:rsidR="000259F3" w:rsidRDefault="000259F3">
      <w:pPr>
        <w:pStyle w:val="a4"/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</w:t>
      </w:r>
      <w:r>
        <w:t>рублей.</w:t>
      </w:r>
    </w:p>
    <w:p w:rsidR="000259F3" w:rsidRDefault="000259F3">
      <w:pPr>
        <w:pStyle w:val="a4"/>
      </w:pPr>
    </w:p>
    <w:p w:rsidR="000259F3" w:rsidRDefault="000259F3">
      <w:pPr>
        <w:pStyle w:val="a4"/>
        <w:ind w:firstLine="426"/>
      </w:pPr>
      <w: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органах юстиции.</w:t>
      </w:r>
    </w:p>
    <w:p w:rsidR="000259F3" w:rsidRDefault="000259F3">
      <w:pPr>
        <w:jc w:val="both"/>
        <w:rPr>
          <w:i/>
          <w:sz w:val="24"/>
        </w:rPr>
      </w:pPr>
      <w:r>
        <w:rPr>
          <w:sz w:val="24"/>
        </w:rPr>
        <w:t xml:space="preserve">       3.1. С</w:t>
      </w:r>
      <w:r>
        <w:rPr>
          <w:sz w:val="24"/>
          <w:szCs w:val="24"/>
        </w:rPr>
        <w:t xml:space="preserve">тороны договора о бесплатной передаче жилого помещения в собственность граждан, заключенного в </w:t>
      </w:r>
      <w:r w:rsidR="00C4299B">
        <w:rPr>
          <w:sz w:val="24"/>
          <w:szCs w:val="24"/>
        </w:rPr>
        <w:t xml:space="preserve">  ______________________________</w:t>
      </w:r>
      <w:r>
        <w:rPr>
          <w:sz w:val="24"/>
          <w:szCs w:val="24"/>
        </w:rPr>
        <w:t>Смоленской области</w:t>
      </w:r>
      <w:r>
        <w:rPr>
          <w:i/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года, зарегистрированного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, на квартиру, расположенную по адресу: Смоленская область, </w:t>
      </w:r>
      <w:r w:rsidR="00C4299B">
        <w:rPr>
          <w:sz w:val="24"/>
          <w:szCs w:val="24"/>
        </w:rPr>
        <w:t xml:space="preserve">         ___________________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____________, д.__, кв.__ </w:t>
      </w:r>
      <w:r>
        <w:rPr>
          <w:sz w:val="24"/>
          <w:szCs w:val="24"/>
        </w:rPr>
        <w:t xml:space="preserve"> в целях государственной </w:t>
      </w:r>
      <w:proofErr w:type="gramStart"/>
      <w:r>
        <w:rPr>
          <w:sz w:val="24"/>
          <w:szCs w:val="24"/>
        </w:rPr>
        <w:t>регистрации права собственности граждан Российской Федерации</w:t>
      </w:r>
      <w:proofErr w:type="gramEnd"/>
      <w:r>
        <w:rPr>
          <w:i/>
          <w:sz w:val="24"/>
        </w:rPr>
        <w:t xml:space="preserve"> _________________________________________________________________________________</w:t>
      </w:r>
    </w:p>
    <w:p w:rsidR="000259F3" w:rsidRDefault="000259F3">
      <w:pPr>
        <w:jc w:val="both"/>
        <w:rPr>
          <w:i/>
          <w:sz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</w:rPr>
        <w:t>н</w:t>
      </w:r>
      <w:r>
        <w:rPr>
          <w:sz w:val="24"/>
          <w:szCs w:val="24"/>
        </w:rPr>
        <w:t>а вышеуказанную квартиру подтверждают следующие сведения о соблюдении требований действующего законодательства:</w:t>
      </w:r>
    </w:p>
    <w:p w:rsidR="000259F3" w:rsidRDefault="000259F3">
      <w:pPr>
        <w:pStyle w:val="a4"/>
        <w:tabs>
          <w:tab w:val="left" w:pos="9781"/>
        </w:tabs>
        <w:ind w:firstLine="426"/>
      </w:pPr>
      <w:r>
        <w:t>_______________________________________ занимают жилое помещение –</w:t>
      </w:r>
      <w:r w:rsidR="006F4347">
        <w:t xml:space="preserve"> квартиру (дом), расположенное </w:t>
      </w:r>
      <w:r>
        <w:t xml:space="preserve">по адресу: _____________________________________, на основании ордера </w:t>
      </w:r>
      <w:proofErr w:type="gramStart"/>
      <w:r>
        <w:t>от</w:t>
      </w:r>
      <w:proofErr w:type="gramEnd"/>
      <w:r>
        <w:t xml:space="preserve"> ___________________ №_____________.</w:t>
      </w:r>
    </w:p>
    <w:p w:rsidR="000259F3" w:rsidRDefault="000259F3">
      <w:pPr>
        <w:pStyle w:val="a4"/>
        <w:tabs>
          <w:tab w:val="left" w:pos="9781"/>
        </w:tabs>
        <w:ind w:firstLine="426"/>
      </w:pPr>
      <w:r>
        <w:rPr>
          <w:szCs w:val="24"/>
        </w:rPr>
        <w:t xml:space="preserve"> Вышеуказанное жилое помещение передается в</w:t>
      </w:r>
      <w:r>
        <w:rPr>
          <w:i/>
          <w:szCs w:val="24"/>
        </w:rPr>
        <w:t xml:space="preserve"> _______</w:t>
      </w:r>
      <w:r>
        <w:rPr>
          <w:szCs w:val="24"/>
        </w:rPr>
        <w:t xml:space="preserve"> собственность</w:t>
      </w:r>
      <w:r>
        <w:rPr>
          <w:i/>
          <w:szCs w:val="24"/>
        </w:rPr>
        <w:t xml:space="preserve"> _________________________________________________, </w:t>
      </w:r>
      <w:proofErr w:type="gramStart"/>
      <w:r>
        <w:t>зарегистрированным</w:t>
      </w:r>
      <w:proofErr w:type="gramEnd"/>
      <w:r>
        <w:t xml:space="preserve"> в данном помещении. Граждан, имеющих право на участие в приватизации данного жилого помещения, но не участвующих в приватизации, не имеется.</w:t>
      </w:r>
    </w:p>
    <w:p w:rsidR="000259F3" w:rsidRDefault="000259F3">
      <w:pPr>
        <w:pStyle w:val="a4"/>
        <w:tabs>
          <w:tab w:val="left" w:pos="9781"/>
        </w:tabs>
        <w:ind w:firstLine="426"/>
        <w:rPr>
          <w:szCs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заключении настоящего договора права несовершеннолетних лиц, охраняемые ст. 11 Закона Российской Федерации от 04.07.1991 № 1541-1 «О приватизации жилищного фонда в Российской Федерации», не нарушаются.</w:t>
      </w:r>
    </w:p>
    <w:p w:rsidR="000259F3" w:rsidRDefault="000259F3">
      <w:pPr>
        <w:jc w:val="both"/>
        <w:rPr>
          <w:i/>
          <w:sz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</w:rPr>
        <w:t xml:space="preserve">    ________________________________________________________________________________</w:t>
      </w:r>
    </w:p>
    <w:p w:rsidR="000259F3" w:rsidRDefault="000259F3">
      <w:pPr>
        <w:jc w:val="both"/>
        <w:rPr>
          <w:i/>
          <w:sz w:val="24"/>
        </w:rPr>
      </w:pPr>
    </w:p>
    <w:p w:rsidR="000259F3" w:rsidRDefault="000259F3">
      <w:pPr>
        <w:jc w:val="both"/>
        <w:rPr>
          <w:sz w:val="24"/>
          <w:szCs w:val="24"/>
        </w:rPr>
      </w:pPr>
      <w:r>
        <w:rPr>
          <w:sz w:val="24"/>
          <w:szCs w:val="24"/>
        </w:rPr>
        <w:t>не использовали право на приватизацию занимаемых ранее жилых помещений. (Ст.11 Закона Российской Федерации от 04.07.1991 № 1541-1 «О приватизации жилищного фонда в Российской Федерации»).</w:t>
      </w:r>
    </w:p>
    <w:p w:rsidR="000259F3" w:rsidRDefault="000259F3">
      <w:pPr>
        <w:jc w:val="both"/>
        <w:rPr>
          <w:sz w:val="24"/>
          <w:szCs w:val="24"/>
        </w:rPr>
      </w:pPr>
    </w:p>
    <w:p w:rsidR="000259F3" w:rsidRDefault="000259F3">
      <w:pPr>
        <w:pStyle w:val="a4"/>
        <w:numPr>
          <w:ilvl w:val="0"/>
          <w:numId w:val="3"/>
        </w:numPr>
        <w:tabs>
          <w:tab w:val="left" w:pos="10142"/>
        </w:tabs>
        <w:jc w:val="both"/>
      </w:pPr>
      <w:r>
        <w:t xml:space="preserve">В  случае смерти  собственника  квартиры  все  права  и   обязанности  </w:t>
      </w:r>
      <w:proofErr w:type="gramStart"/>
      <w:r>
        <w:t>по   настоящему</w:t>
      </w:r>
      <w:proofErr w:type="gramEnd"/>
      <w:r>
        <w:t xml:space="preserve"> </w:t>
      </w:r>
    </w:p>
    <w:p w:rsidR="000259F3" w:rsidRDefault="000259F3">
      <w:pPr>
        <w:pStyle w:val="a4"/>
      </w:pPr>
      <w:r>
        <w:t>договору переходят  к его наследникам на общих основаниях.</w:t>
      </w:r>
    </w:p>
    <w:p w:rsidR="000259F3" w:rsidRDefault="000259F3">
      <w:pPr>
        <w:pStyle w:val="a4"/>
      </w:pPr>
      <w:r>
        <w:t xml:space="preserve">        5. </w:t>
      </w:r>
      <w:proofErr w:type="gramStart"/>
      <w:r>
        <w:t>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  <w:proofErr w:type="gramEnd"/>
    </w:p>
    <w:p w:rsidR="000259F3" w:rsidRDefault="000259F3">
      <w:pPr>
        <w:pStyle w:val="a4"/>
        <w:numPr>
          <w:ilvl w:val="0"/>
          <w:numId w:val="4"/>
        </w:numPr>
        <w:tabs>
          <w:tab w:val="left" w:pos="9356"/>
        </w:tabs>
        <w:ind w:left="0" w:firstLine="390"/>
        <w:jc w:val="both"/>
      </w:pPr>
      <w:r>
        <w:t xml:space="preserve">Собственник осуществляет за свой счет эксплуатацию и ремонт квартиры с соблюдением действующих правил и норм, а также обязан участвовать соразмерно занимаемой площади в расходах, связанных с эксплуатацией, техническим обслуживанием и ремонтом, в том числе </w:t>
      </w:r>
      <w:r>
        <w:lastRenderedPageBreak/>
        <w:t>капитальным, всего дома, включая помещения общего пользования и санитарно-техническое оборудование.</w:t>
      </w:r>
    </w:p>
    <w:p w:rsidR="000259F3" w:rsidRDefault="000259F3">
      <w:pPr>
        <w:pStyle w:val="a4"/>
        <w:ind w:left="390"/>
      </w:pPr>
      <w:r>
        <w:t>Расходы, связанные с оформлением договора, производятся за счет получателя квартиры.</w:t>
      </w:r>
    </w:p>
    <w:p w:rsidR="000259F3" w:rsidRDefault="000259F3">
      <w:pPr>
        <w:pStyle w:val="a4"/>
      </w:pPr>
      <w:r>
        <w:t xml:space="preserve">        7. </w:t>
      </w:r>
      <w:proofErr w:type="gramStart"/>
      <w:r>
        <w:t>Договор</w:t>
      </w:r>
      <w:proofErr w:type="gramEnd"/>
      <w:r>
        <w:t xml:space="preserve">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0259F3" w:rsidRDefault="000259F3">
      <w:pPr>
        <w:pStyle w:val="a4"/>
        <w:ind w:firstLine="390"/>
      </w:pPr>
      <w:r>
        <w:t xml:space="preserve"> 8. Квартира не может быть изъята у собственника, кроме как по решению суда в случаях, предусмотренных законом.</w:t>
      </w:r>
    </w:p>
    <w:p w:rsidR="000259F3" w:rsidRDefault="000259F3">
      <w:pPr>
        <w:pStyle w:val="a7"/>
        <w:rPr>
          <w:sz w:val="24"/>
        </w:rPr>
      </w:pPr>
      <w:r>
        <w:rPr>
          <w:sz w:val="24"/>
        </w:rPr>
        <w:t xml:space="preserve"> 9. Настоящий договор составлен в _____ экземплярах, один экземпляр хранится в делах органа, выда</w:t>
      </w:r>
      <w:r w:rsidR="006F4347">
        <w:rPr>
          <w:sz w:val="24"/>
        </w:rPr>
        <w:t>вшего его, экземпля</w:t>
      </w:r>
      <w:proofErr w:type="gramStart"/>
      <w:r w:rsidR="006F4347">
        <w:rPr>
          <w:sz w:val="24"/>
        </w:rPr>
        <w:t>р(</w:t>
      </w:r>
      <w:proofErr w:type="gramEnd"/>
      <w:r w:rsidR="006F4347">
        <w:rPr>
          <w:sz w:val="24"/>
        </w:rPr>
        <w:t>ы) договора</w:t>
      </w:r>
      <w:r>
        <w:rPr>
          <w:sz w:val="24"/>
        </w:rPr>
        <w:t xml:space="preserve">  вручается</w:t>
      </w:r>
      <w:r w:rsidR="006F4347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ются</w:t>
      </w:r>
      <w:proofErr w:type="spellEnd"/>
      <w:r>
        <w:rPr>
          <w:sz w:val="24"/>
        </w:rPr>
        <w:t>) собственнику</w:t>
      </w:r>
      <w:r w:rsidR="006F4347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 квартиры и органам юстиции, один экземпляр договора передается в органы жилищно-коммунальной службы, один экземпляр договора направляется в Российский государственный центр инвентаризации и учета объектов недвижимости.</w:t>
      </w:r>
    </w:p>
    <w:p w:rsidR="000259F3" w:rsidRDefault="000259F3">
      <w:pPr>
        <w:pStyle w:val="3"/>
      </w:pPr>
    </w:p>
    <w:p w:rsidR="000259F3" w:rsidRPr="000F1104" w:rsidRDefault="000259F3">
      <w:pPr>
        <w:pStyle w:val="3"/>
      </w:pPr>
      <w:r w:rsidRPr="000F1104">
        <w:t xml:space="preserve">Представитель Администрации </w:t>
      </w:r>
    </w:p>
    <w:p w:rsidR="000259F3" w:rsidRPr="000F1104" w:rsidRDefault="000259F3">
      <w:pPr>
        <w:rPr>
          <w:sz w:val="24"/>
          <w:szCs w:val="24"/>
        </w:rPr>
      </w:pPr>
      <w:r w:rsidRPr="000F1104">
        <w:rPr>
          <w:sz w:val="24"/>
          <w:szCs w:val="24"/>
        </w:rPr>
        <w:t>Глав</w:t>
      </w:r>
      <w:r w:rsidR="000F1104" w:rsidRPr="000F1104">
        <w:rPr>
          <w:sz w:val="24"/>
          <w:szCs w:val="24"/>
        </w:rPr>
        <w:t>а</w:t>
      </w:r>
      <w:r w:rsidRPr="000F1104">
        <w:rPr>
          <w:sz w:val="24"/>
          <w:szCs w:val="24"/>
        </w:rPr>
        <w:t xml:space="preserve"> муниципального образования</w:t>
      </w:r>
    </w:p>
    <w:p w:rsidR="000F1104" w:rsidRPr="000F1104" w:rsidRDefault="000267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Бобровичского</w:t>
      </w:r>
      <w:proofErr w:type="spellEnd"/>
      <w:r w:rsidR="00C23798">
        <w:rPr>
          <w:sz w:val="24"/>
          <w:szCs w:val="24"/>
        </w:rPr>
        <w:t xml:space="preserve"> </w:t>
      </w:r>
      <w:r w:rsidR="000F1104" w:rsidRPr="000F1104">
        <w:rPr>
          <w:sz w:val="24"/>
          <w:szCs w:val="24"/>
        </w:rPr>
        <w:t xml:space="preserve"> сельского поселения </w:t>
      </w:r>
    </w:p>
    <w:p w:rsidR="000259F3" w:rsidRPr="000F1104" w:rsidRDefault="00A27B56">
      <w:pPr>
        <w:rPr>
          <w:b/>
          <w:sz w:val="24"/>
          <w:szCs w:val="24"/>
        </w:rPr>
      </w:pPr>
      <w:r>
        <w:rPr>
          <w:sz w:val="24"/>
          <w:szCs w:val="24"/>
        </w:rPr>
        <w:t>Ельнинского</w:t>
      </w:r>
      <w:r w:rsidR="000F1104" w:rsidRPr="000F1104">
        <w:rPr>
          <w:sz w:val="24"/>
          <w:szCs w:val="24"/>
        </w:rPr>
        <w:t xml:space="preserve"> района</w:t>
      </w:r>
      <w:r w:rsidR="000259F3" w:rsidRPr="000F1104">
        <w:rPr>
          <w:sz w:val="24"/>
          <w:szCs w:val="24"/>
        </w:rPr>
        <w:t xml:space="preserve"> Смоленской области  ________________________</w:t>
      </w:r>
      <w:r w:rsidR="000F1104" w:rsidRPr="000F1104">
        <w:rPr>
          <w:sz w:val="24"/>
          <w:szCs w:val="24"/>
        </w:rPr>
        <w:t xml:space="preserve"> </w:t>
      </w:r>
      <w:r w:rsidR="006F4347">
        <w:rPr>
          <w:sz w:val="24"/>
          <w:szCs w:val="24"/>
        </w:rPr>
        <w:t>__________________</w:t>
      </w:r>
    </w:p>
    <w:p w:rsidR="000259F3" w:rsidRPr="006F4347" w:rsidRDefault="006F4347">
      <w:pPr>
        <w:tabs>
          <w:tab w:val="left" w:pos="9356"/>
        </w:tabs>
        <w:jc w:val="both"/>
        <w:rPr>
          <w:sz w:val="24"/>
        </w:rPr>
      </w:pPr>
      <w:r w:rsidRPr="006F4347">
        <w:rPr>
          <w:sz w:val="24"/>
        </w:rPr>
        <w:t xml:space="preserve">                                                                                    (подпись)                            (Ф.И.О.)</w:t>
      </w:r>
    </w:p>
    <w:p w:rsidR="000259F3" w:rsidRDefault="000259F3">
      <w:pPr>
        <w:tabs>
          <w:tab w:val="left" w:pos="9356"/>
        </w:tabs>
        <w:jc w:val="both"/>
      </w:pPr>
      <w:r>
        <w:t xml:space="preserve">Граждане </w:t>
      </w:r>
    </w:p>
    <w:p w:rsidR="000259F3" w:rsidRDefault="000259F3">
      <w:pPr>
        <w:tabs>
          <w:tab w:val="left" w:pos="9356"/>
        </w:tabs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0259F3" w:rsidRDefault="000259F3">
      <w:pPr>
        <w:tabs>
          <w:tab w:val="left" w:pos="9356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0259F3" w:rsidRDefault="000259F3">
      <w:pPr>
        <w:tabs>
          <w:tab w:val="left" w:pos="9356"/>
        </w:tabs>
        <w:rPr>
          <w:sz w:val="24"/>
        </w:rPr>
      </w:pPr>
    </w:p>
    <w:p w:rsidR="000259F3" w:rsidRPr="000F1104" w:rsidRDefault="000259F3">
      <w:pPr>
        <w:tabs>
          <w:tab w:val="left" w:pos="9356"/>
        </w:tabs>
        <w:rPr>
          <w:sz w:val="24"/>
        </w:rPr>
      </w:pPr>
      <w:r w:rsidRPr="000F1104">
        <w:rPr>
          <w:sz w:val="24"/>
        </w:rPr>
        <w:t>Реестровый номер _______</w:t>
      </w:r>
    </w:p>
    <w:p w:rsidR="000259F3" w:rsidRPr="000F1104" w:rsidRDefault="000259F3">
      <w:pPr>
        <w:tabs>
          <w:tab w:val="left" w:pos="9356"/>
        </w:tabs>
      </w:pPr>
      <w:r w:rsidRPr="000F1104">
        <w:rPr>
          <w:i/>
          <w:u w:val="single"/>
        </w:rPr>
        <w:t xml:space="preserve">«   »                        </w:t>
      </w:r>
      <w:r w:rsidRPr="000F1104">
        <w:t xml:space="preserve"> </w:t>
      </w:r>
      <w:proofErr w:type="gramStart"/>
      <w:r w:rsidRPr="000F1104">
        <w:t>г</w:t>
      </w:r>
      <w:proofErr w:type="gramEnd"/>
      <w:r w:rsidRPr="000F1104">
        <w:t xml:space="preserve">.                             </w:t>
      </w:r>
    </w:p>
    <w:p w:rsidR="000259F3" w:rsidRPr="001759A3" w:rsidRDefault="000259F3">
      <w:pPr>
        <w:tabs>
          <w:tab w:val="left" w:pos="9356"/>
        </w:tabs>
        <w:rPr>
          <w:color w:val="C00000"/>
          <w:sz w:val="24"/>
        </w:rPr>
      </w:pPr>
    </w:p>
    <w:p w:rsidR="000F1104" w:rsidRPr="000F1104" w:rsidRDefault="000F1104" w:rsidP="000F1104">
      <w:pPr>
        <w:rPr>
          <w:sz w:val="24"/>
          <w:szCs w:val="24"/>
        </w:rPr>
      </w:pPr>
      <w:r w:rsidRPr="000F1104">
        <w:rPr>
          <w:sz w:val="24"/>
          <w:szCs w:val="24"/>
        </w:rPr>
        <w:t>Глава муниципального образования</w:t>
      </w:r>
    </w:p>
    <w:p w:rsidR="000F1104" w:rsidRPr="000F1104" w:rsidRDefault="00026752" w:rsidP="000F1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Бобровичского</w:t>
      </w:r>
      <w:proofErr w:type="spellEnd"/>
      <w:r w:rsidR="000F1104" w:rsidRPr="000F1104">
        <w:rPr>
          <w:sz w:val="24"/>
          <w:szCs w:val="24"/>
        </w:rPr>
        <w:t xml:space="preserve"> сельского поселения </w:t>
      </w:r>
    </w:p>
    <w:p w:rsidR="000F1104" w:rsidRPr="000F1104" w:rsidRDefault="00A27B56" w:rsidP="000F1104">
      <w:pPr>
        <w:rPr>
          <w:b/>
          <w:sz w:val="24"/>
          <w:szCs w:val="24"/>
        </w:rPr>
      </w:pPr>
      <w:r>
        <w:rPr>
          <w:sz w:val="24"/>
          <w:szCs w:val="24"/>
        </w:rPr>
        <w:t>Ельнинского</w:t>
      </w:r>
      <w:r w:rsidR="000F1104" w:rsidRPr="000F1104">
        <w:rPr>
          <w:sz w:val="24"/>
          <w:szCs w:val="24"/>
        </w:rPr>
        <w:t xml:space="preserve"> района Смоленской области  _______________________</w:t>
      </w:r>
      <w:r w:rsidR="00C23798">
        <w:rPr>
          <w:sz w:val="24"/>
          <w:szCs w:val="24"/>
        </w:rPr>
        <w:t xml:space="preserve"> </w:t>
      </w:r>
      <w:r w:rsidR="006F4347">
        <w:rPr>
          <w:sz w:val="24"/>
          <w:szCs w:val="24"/>
        </w:rPr>
        <w:t>___________________</w:t>
      </w:r>
    </w:p>
    <w:p w:rsidR="006F4347" w:rsidRPr="006F4347" w:rsidRDefault="006F4347" w:rsidP="006F434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F4347">
        <w:rPr>
          <w:sz w:val="24"/>
        </w:rPr>
        <w:t>(подпись)                            (Ф.И.О.)</w:t>
      </w:r>
    </w:p>
    <w:p w:rsidR="0013720C" w:rsidRDefault="006F4347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13720C" w:rsidRDefault="0013720C">
      <w:pPr>
        <w:jc w:val="both"/>
        <w:rPr>
          <w:sz w:val="24"/>
        </w:rPr>
      </w:pPr>
    </w:p>
    <w:p w:rsidR="00CC19E0" w:rsidRPr="000F1104" w:rsidRDefault="00CC19E0" w:rsidP="00151E7A">
      <w:pPr>
        <w:jc w:val="right"/>
      </w:pPr>
    </w:p>
    <w:p w:rsidR="00CC19E0" w:rsidRPr="000F1104" w:rsidRDefault="00CC19E0" w:rsidP="00151E7A">
      <w:pPr>
        <w:jc w:val="right"/>
      </w:pPr>
    </w:p>
    <w:p w:rsidR="00CC19E0" w:rsidRDefault="00CC19E0" w:rsidP="00151E7A">
      <w:pPr>
        <w:jc w:val="right"/>
      </w:pPr>
    </w:p>
    <w:p w:rsidR="000F1104" w:rsidRDefault="000F1104" w:rsidP="00151E7A">
      <w:pPr>
        <w:jc w:val="right"/>
      </w:pPr>
    </w:p>
    <w:p w:rsidR="000F1104" w:rsidRPr="000F1104" w:rsidRDefault="000F1104" w:rsidP="00151E7A">
      <w:pPr>
        <w:jc w:val="right"/>
      </w:pPr>
    </w:p>
    <w:p w:rsidR="00CC19E0" w:rsidRPr="000F1104" w:rsidRDefault="00CC19E0" w:rsidP="00151E7A">
      <w:pPr>
        <w:jc w:val="right"/>
      </w:pPr>
    </w:p>
    <w:p w:rsidR="00CC19E0" w:rsidRPr="00C23798" w:rsidRDefault="00CC19E0" w:rsidP="00151E7A">
      <w:pPr>
        <w:jc w:val="right"/>
      </w:pPr>
    </w:p>
    <w:p w:rsidR="00322162" w:rsidRPr="00C23798" w:rsidRDefault="00322162" w:rsidP="00151E7A">
      <w:pPr>
        <w:jc w:val="right"/>
      </w:pPr>
    </w:p>
    <w:p w:rsidR="00322162" w:rsidRDefault="00322162" w:rsidP="00151E7A">
      <w:pPr>
        <w:jc w:val="right"/>
      </w:pPr>
    </w:p>
    <w:p w:rsidR="006F4347" w:rsidRDefault="006F4347" w:rsidP="00151E7A">
      <w:pPr>
        <w:jc w:val="right"/>
      </w:pPr>
    </w:p>
    <w:p w:rsidR="006F4347" w:rsidRPr="00C23798" w:rsidRDefault="006F4347" w:rsidP="00151E7A">
      <w:pPr>
        <w:jc w:val="right"/>
      </w:pPr>
    </w:p>
    <w:p w:rsidR="00CC19E0" w:rsidRPr="000F1104" w:rsidRDefault="00CC19E0" w:rsidP="00CC19E0">
      <w:pPr>
        <w:jc w:val="right"/>
      </w:pPr>
      <w:r>
        <w:lastRenderedPageBreak/>
        <w:t xml:space="preserve">Приложение № </w:t>
      </w:r>
      <w:r w:rsidRPr="000F1104">
        <w:t>3</w:t>
      </w:r>
    </w:p>
    <w:p w:rsidR="00151E7A" w:rsidRDefault="00151E7A" w:rsidP="00151E7A">
      <w:pPr>
        <w:jc w:val="right"/>
      </w:pPr>
      <w:r>
        <w:t>к Административному регламенту</w:t>
      </w:r>
    </w:p>
    <w:p w:rsidR="00151E7A" w:rsidRDefault="00151E7A" w:rsidP="00151E7A">
      <w:pPr>
        <w:jc w:val="right"/>
      </w:pPr>
      <w:r>
        <w:t xml:space="preserve"> Администрации </w:t>
      </w:r>
      <w:proofErr w:type="spellStart"/>
      <w:r w:rsidR="00026752">
        <w:t>Бобровичского</w:t>
      </w:r>
      <w:proofErr w:type="spellEnd"/>
      <w:r w:rsidR="00C23798">
        <w:t xml:space="preserve"> </w:t>
      </w:r>
      <w:r>
        <w:t xml:space="preserve"> сельского поселения</w:t>
      </w:r>
    </w:p>
    <w:p w:rsidR="00151E7A" w:rsidRDefault="00151E7A" w:rsidP="00151E7A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151E7A" w:rsidRDefault="00151E7A" w:rsidP="00151E7A">
      <w:pPr>
        <w:jc w:val="right"/>
      </w:pPr>
      <w:r>
        <w:t xml:space="preserve">по предоставлению муниципальной услуги </w:t>
      </w:r>
    </w:p>
    <w:p w:rsidR="00151E7A" w:rsidRDefault="00151E7A" w:rsidP="00151E7A">
      <w:pPr>
        <w:jc w:val="right"/>
      </w:pPr>
      <w:r>
        <w:t xml:space="preserve">«Приватизация </w:t>
      </w:r>
      <w:proofErr w:type="gramStart"/>
      <w:r>
        <w:t>муниципального</w:t>
      </w:r>
      <w:proofErr w:type="gramEnd"/>
    </w:p>
    <w:p w:rsidR="00151E7A" w:rsidRDefault="00151E7A" w:rsidP="00151E7A">
      <w:pPr>
        <w:jc w:val="right"/>
      </w:pPr>
      <w:r>
        <w:t xml:space="preserve"> жилищного фонда, </w:t>
      </w:r>
    </w:p>
    <w:p w:rsidR="00151E7A" w:rsidRDefault="00151E7A" w:rsidP="00151E7A">
      <w:pPr>
        <w:jc w:val="right"/>
      </w:pPr>
      <w:proofErr w:type="gramStart"/>
      <w:r>
        <w:t>расположенного</w:t>
      </w:r>
      <w:proofErr w:type="gramEnd"/>
      <w:r>
        <w:t xml:space="preserve"> на территории</w:t>
      </w:r>
    </w:p>
    <w:p w:rsidR="00151E7A" w:rsidRDefault="006F4347" w:rsidP="006F4347">
      <w:pPr>
        <w:jc w:val="right"/>
      </w:pPr>
      <w:r>
        <w:t xml:space="preserve">муниципального образования» </w:t>
      </w:r>
    </w:p>
    <w:p w:rsidR="00151E7A" w:rsidRDefault="00151E7A" w:rsidP="00151E7A"/>
    <w:p w:rsidR="00151E7A" w:rsidRDefault="00151E7A" w:rsidP="00151E7A">
      <w:pPr>
        <w:jc w:val="center"/>
        <w:rPr>
          <w:b/>
        </w:rPr>
      </w:pPr>
      <w:r>
        <w:rPr>
          <w:b/>
        </w:rPr>
        <w:t>Дополнения к договору</w:t>
      </w:r>
    </w:p>
    <w:p w:rsidR="00151E7A" w:rsidRDefault="00151E7A" w:rsidP="00151E7A">
      <w:pPr>
        <w:jc w:val="center"/>
        <w:rPr>
          <w:b/>
          <w:sz w:val="14"/>
          <w:szCs w:val="14"/>
        </w:rPr>
      </w:pPr>
    </w:p>
    <w:p w:rsidR="00151E7A" w:rsidRDefault="00151E7A" w:rsidP="00151E7A">
      <w:pPr>
        <w:jc w:val="center"/>
      </w:pPr>
      <w:r>
        <w:t>о бесплатной передаче жилого помещения в собственность граждан занимаемых квартир (</w:t>
      </w:r>
      <w:r w:rsidR="00E01C0C">
        <w:t xml:space="preserve">жилых домов) в </w:t>
      </w:r>
      <w:r>
        <w:t xml:space="preserve"> муниципальном жилищном фонде</w:t>
      </w:r>
    </w:p>
    <w:p w:rsidR="00151E7A" w:rsidRDefault="00151E7A" w:rsidP="00151E7A">
      <w:pPr>
        <w:jc w:val="both"/>
      </w:pPr>
    </w:p>
    <w:p w:rsidR="00151E7A" w:rsidRDefault="00151E7A" w:rsidP="00151E7A">
      <w:pPr>
        <w:jc w:val="both"/>
        <w:rPr>
          <w:b/>
        </w:rPr>
      </w:pPr>
      <w:r>
        <w:rPr>
          <w:b/>
        </w:rPr>
        <w:t>Сторона 1</w:t>
      </w:r>
    </w:p>
    <w:p w:rsidR="00151E7A" w:rsidRDefault="00151E7A" w:rsidP="00151E7A">
      <w:pPr>
        <w:jc w:val="both"/>
        <w:rPr>
          <w:b/>
        </w:rPr>
      </w:pPr>
      <w:r>
        <w:rPr>
          <w:b/>
        </w:rPr>
        <w:t>Сторона 2</w:t>
      </w:r>
    </w:p>
    <w:p w:rsidR="00151E7A" w:rsidRDefault="00151E7A" w:rsidP="00151E7A">
      <w:pPr>
        <w:jc w:val="both"/>
        <w:rPr>
          <w:b/>
        </w:rPr>
      </w:pPr>
    </w:p>
    <w:p w:rsidR="00151E7A" w:rsidRDefault="00151E7A" w:rsidP="00151E7A">
      <w:pPr>
        <w:ind w:firstLine="900"/>
        <w:jc w:val="both"/>
      </w:pPr>
      <w:proofErr w:type="gramStart"/>
      <w:r>
        <w:t>Стороны договора о бесплатной передаче жилого помещения в собственность граждан, заключенного в ______________________Смоленской области        «___» _______________ года, зарегистрированного за № _________, на квартиру, расположенную по адресу: _______________________________________________ в целях государственной регистрации права собственности граждан Российской Федерации ____________________ на вышеуказанную квартиру подтверждают следующие сведения о соблюдении требований действующего законодательства:</w:t>
      </w:r>
      <w:proofErr w:type="gramEnd"/>
    </w:p>
    <w:p w:rsidR="00151E7A" w:rsidRDefault="00151E7A" w:rsidP="00151E7A">
      <w:pPr>
        <w:ind w:firstLine="900"/>
        <w:jc w:val="both"/>
      </w:pPr>
      <w:r>
        <w:t>1. Сторона 2 занимает жилое помещение – квартиру, расположенную по адресу: ______________________ на условиях договора социального найма, при его отсутствии – ордера на жилое помещение на основании ___________________. (статья 2 закона Российской Федерации от 04.07.1991 № 1541-1 «О приватизации жилищного фонда в Российской Федерации»).</w:t>
      </w:r>
    </w:p>
    <w:p w:rsidR="00151E7A" w:rsidRDefault="00151E7A" w:rsidP="00151E7A">
      <w:pPr>
        <w:ind w:firstLine="900"/>
        <w:jc w:val="both"/>
      </w:pPr>
      <w:r>
        <w:t>2. Вышеуказанное жилое помещение передается в общую собственность всех зарегистрированных в приватизируемом жилом помещении граждан Российской Федерации. Граждан, имеющих право на приватизацию данного жилого помещения, но не участвующих в приватизации не имеется. (Граждане, имеющие право на приватизацию данного жилого помещения, но не участвующие по причине __________________________________).</w:t>
      </w:r>
    </w:p>
    <w:p w:rsidR="00151E7A" w:rsidRDefault="00151E7A" w:rsidP="00151E7A">
      <w:pPr>
        <w:ind w:firstLine="900"/>
        <w:jc w:val="both"/>
      </w:pPr>
      <w:r>
        <w:t>3. При заключении настоящего договора права несовершеннолетних лиц, охраняемые ст.11 Закона Российской Федерации от 04.07.1991 № 1541-1 «О приватизации жилищного фонда в Российской Федерации» не нарушаются.</w:t>
      </w:r>
    </w:p>
    <w:p w:rsidR="00151E7A" w:rsidRDefault="00151E7A" w:rsidP="00151E7A">
      <w:pPr>
        <w:ind w:firstLine="900"/>
        <w:jc w:val="both"/>
      </w:pPr>
      <w:r>
        <w:t xml:space="preserve">4. Сторона 2 не использовала право на приватизацию занимаемых ранее жилых помещений. </w:t>
      </w:r>
      <w:proofErr w:type="gramStart"/>
      <w:r>
        <w:t>(Ст.11 Закона Российской Федерации от 04.07.1991 № 154101 «О приватизации жилищного фонда в Российской Федерации».</w:t>
      </w:r>
      <w:proofErr w:type="gramEnd"/>
    </w:p>
    <w:p w:rsidR="00151E7A" w:rsidRDefault="00151E7A" w:rsidP="006F4347">
      <w:pPr>
        <w:jc w:val="both"/>
      </w:pPr>
    </w:p>
    <w:p w:rsidR="00322162" w:rsidRPr="009565A8" w:rsidRDefault="006F4347" w:rsidP="006F4347">
      <w:pPr>
        <w:ind w:firstLine="900"/>
        <w:jc w:val="both"/>
      </w:pPr>
      <w:r>
        <w:t>Подписи сторон догово</w:t>
      </w:r>
      <w:r w:rsidR="00171556">
        <w:t>ра</w:t>
      </w:r>
    </w:p>
    <w:p w:rsidR="00955E87" w:rsidRPr="00322162" w:rsidRDefault="00CC19E0" w:rsidP="00955E87">
      <w:pPr>
        <w:jc w:val="right"/>
      </w:pPr>
      <w:r>
        <w:lastRenderedPageBreak/>
        <w:t>Приложение №</w:t>
      </w:r>
      <w:r w:rsidRPr="00322162">
        <w:t>4</w:t>
      </w:r>
    </w:p>
    <w:p w:rsidR="00955E87" w:rsidRDefault="00955E87" w:rsidP="00955E87">
      <w:pPr>
        <w:jc w:val="right"/>
      </w:pPr>
      <w:r>
        <w:t>к Административному регламенту</w:t>
      </w:r>
    </w:p>
    <w:p w:rsidR="00955E87" w:rsidRDefault="00955E87" w:rsidP="00955E87">
      <w:pPr>
        <w:jc w:val="right"/>
      </w:pPr>
      <w:r>
        <w:t xml:space="preserve"> Администрации </w:t>
      </w:r>
      <w:proofErr w:type="spellStart"/>
      <w:r w:rsidR="00026752">
        <w:t>Бобровичского</w:t>
      </w:r>
      <w:proofErr w:type="spellEnd"/>
      <w:r w:rsidR="00C23798">
        <w:t xml:space="preserve"> </w:t>
      </w:r>
      <w:r>
        <w:t xml:space="preserve"> сельского поселения</w:t>
      </w:r>
    </w:p>
    <w:p w:rsidR="00955E87" w:rsidRDefault="00955E87" w:rsidP="00955E87">
      <w:pPr>
        <w:jc w:val="right"/>
      </w:pPr>
      <w:r>
        <w:t xml:space="preserve"> </w:t>
      </w:r>
      <w:r w:rsidR="00A27B56">
        <w:t>Ельнинского</w:t>
      </w:r>
      <w:r>
        <w:t xml:space="preserve"> района Смоленской области </w:t>
      </w:r>
    </w:p>
    <w:p w:rsidR="00955E87" w:rsidRDefault="00955E87" w:rsidP="00955E87">
      <w:pPr>
        <w:jc w:val="right"/>
      </w:pPr>
      <w:r>
        <w:t xml:space="preserve">по предоставлению муниципальной услуги </w:t>
      </w:r>
    </w:p>
    <w:p w:rsidR="00955E87" w:rsidRDefault="00955E87" w:rsidP="00955E87">
      <w:pPr>
        <w:jc w:val="right"/>
      </w:pPr>
      <w:r>
        <w:t xml:space="preserve">«Приватизация </w:t>
      </w:r>
      <w:proofErr w:type="gramStart"/>
      <w:r>
        <w:t>муниципального</w:t>
      </w:r>
      <w:proofErr w:type="gramEnd"/>
    </w:p>
    <w:p w:rsidR="00955E87" w:rsidRDefault="00955E87" w:rsidP="00955E87">
      <w:pPr>
        <w:jc w:val="right"/>
      </w:pPr>
      <w:r>
        <w:t xml:space="preserve"> жилищного фонда, </w:t>
      </w:r>
    </w:p>
    <w:p w:rsidR="00955E87" w:rsidRDefault="00955E87" w:rsidP="00955E87">
      <w:pPr>
        <w:jc w:val="right"/>
      </w:pPr>
      <w:proofErr w:type="gramStart"/>
      <w:r>
        <w:t>расположенного</w:t>
      </w:r>
      <w:proofErr w:type="gramEnd"/>
      <w:r>
        <w:t xml:space="preserve"> на территории</w:t>
      </w:r>
    </w:p>
    <w:p w:rsidR="00955E87" w:rsidRDefault="00955E87" w:rsidP="00955E87">
      <w:pPr>
        <w:jc w:val="right"/>
      </w:pPr>
      <w:r>
        <w:t xml:space="preserve">муниципального образования» </w:t>
      </w:r>
    </w:p>
    <w:p w:rsidR="000259F3" w:rsidRDefault="000259F3">
      <w:pPr>
        <w:ind w:left="5664"/>
        <w:rPr>
          <w:sz w:val="24"/>
        </w:rPr>
      </w:pPr>
    </w:p>
    <w:p w:rsidR="000259F3" w:rsidRDefault="000259F3">
      <w:pPr>
        <w:ind w:left="5664"/>
        <w:rPr>
          <w:sz w:val="24"/>
        </w:rPr>
      </w:pPr>
    </w:p>
    <w:p w:rsidR="000259F3" w:rsidRDefault="000259F3">
      <w:pPr>
        <w:ind w:left="5664"/>
      </w:pPr>
    </w:p>
    <w:p w:rsidR="000259F3" w:rsidRDefault="000259F3">
      <w:pPr>
        <w:ind w:left="3600"/>
      </w:pPr>
    </w:p>
    <w:p w:rsidR="000259F3" w:rsidRDefault="000259F3">
      <w:pPr>
        <w:jc w:val="center"/>
        <w:rPr>
          <w:sz w:val="24"/>
          <w:szCs w:val="24"/>
        </w:rPr>
      </w:pPr>
      <w:r>
        <w:rPr>
          <w:sz w:val="24"/>
          <w:szCs w:val="24"/>
        </w:rPr>
        <w:t>С Х Е М А</w:t>
      </w:r>
    </w:p>
    <w:p w:rsidR="000259F3" w:rsidRDefault="000259F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0259F3" w:rsidRDefault="000259F3">
      <w:pPr>
        <w:jc w:val="center"/>
        <w:rPr>
          <w:sz w:val="24"/>
          <w:szCs w:val="24"/>
        </w:rPr>
      </w:pPr>
    </w:p>
    <w:tbl>
      <w:tblPr>
        <w:tblW w:w="0" w:type="auto"/>
        <w:tblInd w:w="1543" w:type="dxa"/>
        <w:tblLayout w:type="fixed"/>
        <w:tblLook w:val="0000" w:firstRow="0" w:lastRow="0" w:firstColumn="0" w:lastColumn="0" w:noHBand="0" w:noVBand="0"/>
      </w:tblPr>
      <w:tblGrid>
        <w:gridCol w:w="6850"/>
      </w:tblGrid>
      <w:tr w:rsidR="000259F3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потребителем муниципальной услуги заявления</w:t>
            </w:r>
          </w:p>
        </w:tc>
      </w:tr>
    </w:tbl>
    <w:p w:rsidR="000259F3" w:rsidRDefault="00425F57">
      <w:pPr>
        <w:jc w:val="center"/>
        <w:rPr>
          <w:sz w:val="24"/>
          <w:szCs w:val="24"/>
        </w:rPr>
      </w:pPr>
      <w:r>
        <w:pict>
          <v:line id="_x0000_s1026" style="position:absolute;left:0;text-align:left;z-index:251651584;mso-position-horizontal-relative:text;mso-position-vertical-relative:text" from="246.6pt,2.7pt" to="246.6pt,14.2pt" strokeweight=".26mm">
            <v:stroke endarrow="block" joinstyle="miter"/>
          </v:line>
        </w:pict>
      </w:r>
    </w:p>
    <w:tbl>
      <w:tblPr>
        <w:tblW w:w="0" w:type="auto"/>
        <w:tblInd w:w="1543" w:type="dxa"/>
        <w:tblLayout w:type="fixed"/>
        <w:tblLook w:val="0000" w:firstRow="0" w:lastRow="0" w:firstColumn="0" w:lastColumn="0" w:noHBand="0" w:noVBand="0"/>
      </w:tblPr>
      <w:tblGrid>
        <w:gridCol w:w="6850"/>
      </w:tblGrid>
      <w:tr w:rsidR="000259F3"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комитетом заявления потребителя </w:t>
            </w:r>
          </w:p>
          <w:p w:rsidR="000259F3" w:rsidRDefault="00025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 и представленных документов</w:t>
            </w:r>
          </w:p>
        </w:tc>
      </w:tr>
    </w:tbl>
    <w:p w:rsidR="000259F3" w:rsidRDefault="00425F57">
      <w:pPr>
        <w:jc w:val="center"/>
        <w:rPr>
          <w:sz w:val="24"/>
          <w:szCs w:val="24"/>
        </w:rPr>
      </w:pPr>
      <w:r>
        <w:pict>
          <v:line id="_x0000_s1027" style="position:absolute;left:0;text-align:left;z-index:251652608;mso-position-horizontal-relative:text;mso-position-vertical-relative:text" from="174.6pt,3pt" to="174.6pt,12pt" strokeweight=".26mm">
            <v:stroke endarrow="block" joinstyle="miter"/>
          </v:line>
        </w:pict>
      </w:r>
      <w:r>
        <w:pict>
          <v:line id="_x0000_s1028" style="position:absolute;left:0;text-align:left;z-index:251653632;mso-position-horizontal-relative:text;mso-position-vertical-relative:text" from="336.6pt,3pt" to="336.6pt,12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829"/>
        <w:gridCol w:w="671"/>
        <w:gridCol w:w="2880"/>
        <w:gridCol w:w="10"/>
        <w:gridCol w:w="1260"/>
      </w:tblGrid>
      <w:tr w:rsidR="000259F3"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 w:rsidP="00955E87">
            <w:pPr>
              <w:snapToGrid w:val="0"/>
              <w:ind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жилого помещения, указанного в заявлении, на предмет принадлежности его к жилищному фонду МО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</w:t>
            </w:r>
            <w:r w:rsidR="00955E87">
              <w:rPr>
                <w:sz w:val="24"/>
                <w:szCs w:val="24"/>
              </w:rPr>
              <w:t>ия документов, указанных в 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</w:tr>
      <w:tr w:rsidR="000259F3">
        <w:tc>
          <w:tcPr>
            <w:tcW w:w="1188" w:type="dxa"/>
            <w:tcMar>
              <w:left w:w="0" w:type="dxa"/>
              <w:right w:w="0" w:type="dxa"/>
            </w:tcMar>
          </w:tcPr>
          <w:p w:rsidR="000259F3" w:rsidRDefault="000259F3">
            <w:pPr>
              <w:rPr>
                <w:sz w:val="24"/>
                <w:szCs w:val="24"/>
              </w:rPr>
            </w:pPr>
          </w:p>
        </w:tc>
        <w:tc>
          <w:tcPr>
            <w:tcW w:w="73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  <w:tr w:rsidR="000259F3">
        <w:tc>
          <w:tcPr>
            <w:tcW w:w="1188" w:type="dxa"/>
            <w:tcMar>
              <w:left w:w="0" w:type="dxa"/>
              <w:right w:w="0" w:type="dxa"/>
            </w:tcMar>
          </w:tcPr>
          <w:p w:rsidR="000259F3" w:rsidRDefault="000259F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59F3" w:rsidRDefault="00425F57">
      <w:pPr>
        <w:tabs>
          <w:tab w:val="left" w:pos="540"/>
        </w:tabs>
        <w:jc w:val="center"/>
        <w:rPr>
          <w:sz w:val="24"/>
          <w:szCs w:val="24"/>
        </w:rPr>
      </w:pPr>
      <w:r>
        <w:pict>
          <v:line id="_x0000_s1029" style="position:absolute;left:0;text-align:left;z-index:251654656;mso-position-horizontal-relative:text;mso-position-vertical-relative:text" from="57.6pt,5.15pt" to="57.6pt,14.25pt" strokeweight=".26mm">
            <v:stroke endarrow="block" joinstyle="miter"/>
          </v:line>
        </w:pict>
      </w:r>
      <w:r>
        <w:pict>
          <v:line id="_x0000_s1030" style="position:absolute;left:0;text-align:left;z-index:251655680;mso-position-horizontal-relative:text;mso-position-vertical-relative:text" from="417.6pt,5.15pt" to="417.6pt,13.55pt" strokeweight=".26mm">
            <v:stroke endarrow="block" joinstyle="miter"/>
          </v:line>
        </w:pic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54"/>
        <w:gridCol w:w="332"/>
        <w:gridCol w:w="894"/>
        <w:gridCol w:w="360"/>
        <w:gridCol w:w="931"/>
        <w:gridCol w:w="332"/>
        <w:gridCol w:w="1077"/>
        <w:gridCol w:w="180"/>
        <w:gridCol w:w="1074"/>
        <w:gridCol w:w="332"/>
        <w:gridCol w:w="1294"/>
        <w:gridCol w:w="190"/>
        <w:gridCol w:w="747"/>
      </w:tblGrid>
      <w:tr w:rsidR="000259F3">
        <w:trPr>
          <w:trHeight w:hRule="exact" w:val="332"/>
        </w:trPr>
        <w:tc>
          <w:tcPr>
            <w:tcW w:w="648" w:type="dxa"/>
          </w:tcPr>
          <w:p w:rsidR="000259F3" w:rsidRDefault="000259F3">
            <w:pPr>
              <w:pStyle w:val="aa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425F57">
            <w:pPr>
              <w:snapToGrid w:val="0"/>
              <w:jc w:val="center"/>
              <w:rPr>
                <w:sz w:val="24"/>
                <w:szCs w:val="24"/>
              </w:rPr>
            </w:pPr>
            <w:r>
              <w:pict>
                <v:line id="_x0000_s1031" style="position:absolute;left:0;text-align:left;z-index:251656704;mso-position-horizontal-relative:text;mso-position-vertical-relative:text" from="-1.8pt,-.15pt" to="-1.8pt,8.85pt" strokeweight=".26mm">
                  <v:stroke endarrow="block" joinstyle="miter"/>
                </v:line>
              </w:pict>
            </w:r>
            <w:r>
              <w:pict>
                <v:line id="_x0000_s1032" style="position:absolute;left:0;text-align:left;z-index:251657728;mso-position-horizontal-relative:text;mso-position-vertical-relative:text" from="133.2pt,-.15pt" to="133.2pt,9.55pt" strokeweight=".26mm">
                  <v:stroke endarrow="block" joinstyle="miter"/>
                </v:line>
              </w:pict>
            </w:r>
          </w:p>
        </w:tc>
        <w:tc>
          <w:tcPr>
            <w:tcW w:w="2700" w:type="dxa"/>
            <w:gridSpan w:val="4"/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259F3" w:rsidRDefault="00425F57">
            <w:pPr>
              <w:snapToGrid w:val="0"/>
              <w:jc w:val="center"/>
              <w:rPr>
                <w:sz w:val="24"/>
                <w:szCs w:val="24"/>
              </w:rPr>
            </w:pPr>
            <w:r>
              <w:pict>
                <v:line id="_x0000_s1033" style="position:absolute;left:0;text-align:left;z-index:251658752;mso-position-horizontal-relative:text;mso-position-vertical-relative:text" from="-1.8pt,.55pt" to="-1.8pt,9.55pt" strokeweight=".26mm">
                  <v:stroke endarrow="block" joinstyle="miter"/>
                </v:line>
              </w:pict>
            </w:r>
            <w:r>
              <w:pict>
                <v:line id="_x0000_s1034" style="position:absolute;left:0;text-align:left;z-index:251659776;mso-position-horizontal-relative:text;mso-position-vertical-relative:text" from="133.2pt,.55pt" to="133.2pt,9.55pt" strokeweight=".26mm">
                  <v:stroke endarrow="block" joinstyle="miter"/>
                </v:line>
              </w:pict>
            </w:r>
          </w:p>
        </w:tc>
        <w:tc>
          <w:tcPr>
            <w:tcW w:w="937" w:type="dxa"/>
            <w:gridSpan w:val="2"/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  <w:tr w:rsidR="000259F3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</w:t>
            </w:r>
            <w:r w:rsidR="00955E87">
              <w:rPr>
                <w:sz w:val="24"/>
                <w:szCs w:val="24"/>
              </w:rPr>
              <w:t>лены документы, указанные вп.2.6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 w:rsidP="00955E87">
            <w:pPr>
              <w:snapToGrid w:val="0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принадлежит к жилому фонду МО 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</w:t>
            </w:r>
            <w:r w:rsidR="00955E87">
              <w:rPr>
                <w:sz w:val="24"/>
                <w:szCs w:val="24"/>
              </w:rPr>
              <w:t>ены документы, указанные в п.2.6</w:t>
            </w:r>
            <w:r>
              <w:rPr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 w:rsidP="00955E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не принадлежит к жилому фонду  МО </w:t>
            </w:r>
          </w:p>
        </w:tc>
      </w:tr>
      <w:tr w:rsidR="000259F3">
        <w:trPr>
          <w:trHeight w:hRule="exact" w:val="286"/>
        </w:trPr>
        <w:tc>
          <w:tcPr>
            <w:tcW w:w="648" w:type="dxa"/>
          </w:tcPr>
          <w:p w:rsidR="000259F3" w:rsidRDefault="000259F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425F57">
            <w:pPr>
              <w:snapToGrid w:val="0"/>
              <w:jc w:val="center"/>
              <w:rPr>
                <w:sz w:val="24"/>
                <w:szCs w:val="24"/>
              </w:rPr>
            </w:pPr>
            <w:r>
              <w:pict>
                <v:line id="_x0000_s1035" style="position:absolute;left:0;text-align:left;z-index:251660800;mso-position-horizontal-relative:text;mso-position-vertical-relative:text" from="79.2pt,12.65pt" to="79.2pt,30.65pt" strokeweight=".26mm">
                  <v:stroke endarrow="block" joinstyle="miter"/>
                </v:line>
              </w:pict>
            </w:r>
          </w:p>
        </w:tc>
        <w:tc>
          <w:tcPr>
            <w:tcW w:w="252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259F3" w:rsidRDefault="000259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425F57">
            <w:pPr>
              <w:snapToGrid w:val="0"/>
              <w:jc w:val="center"/>
              <w:rPr>
                <w:sz w:val="24"/>
                <w:szCs w:val="24"/>
              </w:rPr>
            </w:pPr>
            <w:r>
              <w:pict>
                <v:line id="_x0000_s1036" style="position:absolute;left:0;text-align:left;z-index:251661824;mso-position-horizontal-relative:text;mso-position-vertical-relative:text" from="70.45pt,12.55pt" to="70.45pt,30.55pt" strokeweight=".26mm">
                  <v:stroke endarrow="block" joinstyle="miter"/>
                </v:line>
              </w:pic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59F3" w:rsidRDefault="000259F3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17"/>
        <w:gridCol w:w="671"/>
        <w:gridCol w:w="4150"/>
      </w:tblGrid>
      <w:tr w:rsidR="000259F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9F3" w:rsidRDefault="000259F3">
            <w:pPr>
              <w:snapToGrid w:val="0"/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о приватизации жилых помещений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 w:rsidR="000259F3" w:rsidRDefault="000259F3">
            <w:pPr>
              <w:snapToGrid w:val="0"/>
              <w:ind w:left="203"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 w:rsidP="00955E87">
            <w:pPr>
              <w:snapToGrid w:val="0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955E87">
              <w:rPr>
                <w:sz w:val="24"/>
                <w:szCs w:val="24"/>
              </w:rPr>
              <w:t>заявителю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пальной</w:t>
            </w:r>
            <w:proofErr w:type="spellEnd"/>
            <w:r>
              <w:rPr>
                <w:sz w:val="24"/>
                <w:szCs w:val="24"/>
              </w:rPr>
              <w:t xml:space="preserve"> услуги  уведомления об отказе в приватизации жилого помещения</w:t>
            </w:r>
          </w:p>
        </w:tc>
      </w:tr>
    </w:tbl>
    <w:p w:rsidR="000259F3" w:rsidRDefault="00425F57">
      <w:pPr>
        <w:jc w:val="center"/>
        <w:rPr>
          <w:sz w:val="24"/>
          <w:szCs w:val="24"/>
        </w:rPr>
      </w:pPr>
      <w:r>
        <w:pict>
          <v:line id="_x0000_s1037" style="position:absolute;left:0;text-align:left;z-index:251662848;mso-position-horizontal-relative:text;mso-position-vertical-relative:text" from="102.6pt,-.25pt" to="102.6pt,17.75pt" strokeweight=".26mm">
            <v:stroke endarrow="block" joinstyle="miter"/>
          </v:line>
        </w:pic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78"/>
      </w:tblGrid>
      <w:tr w:rsidR="000259F3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3" w:rsidRDefault="000259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 бесплатной передаче в собственность граждан занимаемых квартир (</w:t>
            </w:r>
            <w:r w:rsidR="00E01C0C">
              <w:rPr>
                <w:sz w:val="24"/>
                <w:szCs w:val="24"/>
              </w:rPr>
              <w:t xml:space="preserve">жилых домов) в </w:t>
            </w:r>
            <w:r>
              <w:rPr>
                <w:sz w:val="24"/>
                <w:szCs w:val="24"/>
              </w:rPr>
              <w:t xml:space="preserve"> муниципальном жилищном фонде</w:t>
            </w:r>
          </w:p>
        </w:tc>
      </w:tr>
    </w:tbl>
    <w:p w:rsidR="000259F3" w:rsidRDefault="000259F3">
      <w:pPr>
        <w:jc w:val="center"/>
        <w:rPr>
          <w:sz w:val="24"/>
          <w:szCs w:val="24"/>
        </w:rPr>
      </w:pPr>
    </w:p>
    <w:p w:rsidR="000259F3" w:rsidRDefault="000259F3"/>
    <w:p w:rsidR="00955E87" w:rsidRDefault="00955E87"/>
    <w:p w:rsidR="00955E87" w:rsidRDefault="00955E87"/>
    <w:sectPr w:rsidR="00955E87" w:rsidSect="00895F49">
      <w:headerReference w:type="default" r:id="rId14"/>
      <w:headerReference w:type="first" r:id="rId15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7" w:rsidRDefault="00425F57">
      <w:r>
        <w:separator/>
      </w:r>
    </w:p>
  </w:endnote>
  <w:endnote w:type="continuationSeparator" w:id="0">
    <w:p w:rsidR="00425F57" w:rsidRDefault="0042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7" w:rsidRDefault="00425F57">
      <w:r>
        <w:separator/>
      </w:r>
    </w:p>
  </w:footnote>
  <w:footnote w:type="continuationSeparator" w:id="0">
    <w:p w:rsidR="00425F57" w:rsidRDefault="0042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F7" w:rsidRDefault="00425F5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6.95pt;height:16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2BF7" w:rsidRDefault="00D974F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0E2B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A1FF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F7" w:rsidRDefault="000E2BF7" w:rsidP="000020D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4">
    <w:nsid w:val="00000007"/>
    <w:multiLevelType w:val="multilevel"/>
    <w:tmpl w:val="F80A1E9C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eastAsia="Arial Unicode MS"/>
      </w:rPr>
    </w:lvl>
    <w:lvl w:ilvl="1">
      <w:start w:val="1"/>
      <w:numFmt w:val="decimal"/>
      <w:isLgl/>
      <w:lvlText w:val="%1.%2."/>
      <w:lvlJc w:val="left"/>
      <w:pPr>
        <w:ind w:left="1863" w:hanging="720"/>
      </w:pPr>
    </w:lvl>
    <w:lvl w:ilvl="2">
      <w:start w:val="1"/>
      <w:numFmt w:val="decimal"/>
      <w:isLgl/>
      <w:lvlText w:val="%1.%2.%3."/>
      <w:lvlJc w:val="left"/>
      <w:pPr>
        <w:ind w:left="2223" w:hanging="720"/>
      </w:pPr>
    </w:lvl>
    <w:lvl w:ilvl="3">
      <w:start w:val="1"/>
      <w:numFmt w:val="decimal"/>
      <w:isLgl/>
      <w:lvlText w:val="%1.%2.%3.%4."/>
      <w:lvlJc w:val="left"/>
      <w:pPr>
        <w:ind w:left="2943" w:hanging="1080"/>
      </w:pPr>
    </w:lvl>
    <w:lvl w:ilvl="4">
      <w:start w:val="1"/>
      <w:numFmt w:val="decimal"/>
      <w:isLgl/>
      <w:lvlText w:val="%1.%2.%3.%4.%5."/>
      <w:lvlJc w:val="left"/>
      <w:pPr>
        <w:ind w:left="3303" w:hanging="1080"/>
      </w:pPr>
    </w:lvl>
    <w:lvl w:ilvl="5">
      <w:start w:val="1"/>
      <w:numFmt w:val="decimal"/>
      <w:isLgl/>
      <w:lvlText w:val="%1.%2.%3.%4.%5.%6."/>
      <w:lvlJc w:val="left"/>
      <w:pPr>
        <w:ind w:left="4023" w:hanging="1440"/>
      </w:pPr>
    </w:lvl>
    <w:lvl w:ilvl="6">
      <w:start w:val="1"/>
      <w:numFmt w:val="decimal"/>
      <w:isLgl/>
      <w:lvlText w:val="%1.%2.%3.%4.%5.%6.%7."/>
      <w:lvlJc w:val="left"/>
      <w:pPr>
        <w:ind w:left="4743" w:hanging="1800"/>
      </w:pPr>
    </w:lvl>
    <w:lvl w:ilvl="7">
      <w:start w:val="1"/>
      <w:numFmt w:val="decimal"/>
      <w:isLgl/>
      <w:lvlText w:val="%1.%2.%3.%4.%5.%6.%7.%8."/>
      <w:lvlJc w:val="left"/>
      <w:pPr>
        <w:ind w:left="5103" w:hanging="1800"/>
      </w:pPr>
    </w:lvl>
    <w:lvl w:ilvl="8">
      <w:start w:val="1"/>
      <w:numFmt w:val="decimal"/>
      <w:isLgl/>
      <w:lvlText w:val="%1.%2.%3.%4.%5.%6.%7.%8.%9."/>
      <w:lvlJc w:val="left"/>
      <w:pPr>
        <w:ind w:left="5823" w:hanging="2160"/>
      </w:pPr>
    </w:lvl>
  </w:abstractNum>
  <w:abstractNum w:abstractNumId="5">
    <w:nsid w:val="03F0482D"/>
    <w:multiLevelType w:val="multilevel"/>
    <w:tmpl w:val="6C847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213A13"/>
    <w:multiLevelType w:val="hybridMultilevel"/>
    <w:tmpl w:val="DABC1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E8E3ED5"/>
    <w:multiLevelType w:val="hybridMultilevel"/>
    <w:tmpl w:val="80167360"/>
    <w:lvl w:ilvl="0" w:tplc="6A3C0A10">
      <w:start w:val="1"/>
      <w:numFmt w:val="decimal"/>
      <w:lvlText w:val="%1."/>
      <w:lvlJc w:val="left"/>
      <w:pPr>
        <w:ind w:left="1143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1F122BA"/>
    <w:multiLevelType w:val="multilevel"/>
    <w:tmpl w:val="C4B03F4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79"/>
    <w:rsid w:val="000020D7"/>
    <w:rsid w:val="00002D94"/>
    <w:rsid w:val="00012141"/>
    <w:rsid w:val="00017DA5"/>
    <w:rsid w:val="000259F3"/>
    <w:rsid w:val="00026752"/>
    <w:rsid w:val="00026817"/>
    <w:rsid w:val="00067312"/>
    <w:rsid w:val="000704A4"/>
    <w:rsid w:val="00081CCC"/>
    <w:rsid w:val="00086372"/>
    <w:rsid w:val="0009230F"/>
    <w:rsid w:val="000C2272"/>
    <w:rsid w:val="000C26E9"/>
    <w:rsid w:val="000C5B87"/>
    <w:rsid w:val="000D5E98"/>
    <w:rsid w:val="000E2BF7"/>
    <w:rsid w:val="000F1104"/>
    <w:rsid w:val="00113746"/>
    <w:rsid w:val="001339F0"/>
    <w:rsid w:val="0013720C"/>
    <w:rsid w:val="001412EF"/>
    <w:rsid w:val="00147F25"/>
    <w:rsid w:val="00151E7A"/>
    <w:rsid w:val="00163CD0"/>
    <w:rsid w:val="001648A2"/>
    <w:rsid w:val="00171556"/>
    <w:rsid w:val="001759A3"/>
    <w:rsid w:val="001B1102"/>
    <w:rsid w:val="001B2584"/>
    <w:rsid w:val="001C0012"/>
    <w:rsid w:val="001C5691"/>
    <w:rsid w:val="001D095D"/>
    <w:rsid w:val="001F2BF5"/>
    <w:rsid w:val="002115D7"/>
    <w:rsid w:val="00260237"/>
    <w:rsid w:val="002822E7"/>
    <w:rsid w:val="00287916"/>
    <w:rsid w:val="002A4015"/>
    <w:rsid w:val="002B09E0"/>
    <w:rsid w:val="002B1A62"/>
    <w:rsid w:val="002F10F3"/>
    <w:rsid w:val="003017FB"/>
    <w:rsid w:val="00312DCB"/>
    <w:rsid w:val="00322162"/>
    <w:rsid w:val="00354DF5"/>
    <w:rsid w:val="00357B11"/>
    <w:rsid w:val="00370E6E"/>
    <w:rsid w:val="0039642D"/>
    <w:rsid w:val="00397672"/>
    <w:rsid w:val="003A1FF4"/>
    <w:rsid w:val="003A747E"/>
    <w:rsid w:val="003D348F"/>
    <w:rsid w:val="00402D77"/>
    <w:rsid w:val="00412EAF"/>
    <w:rsid w:val="00425F57"/>
    <w:rsid w:val="00430104"/>
    <w:rsid w:val="00432664"/>
    <w:rsid w:val="00461051"/>
    <w:rsid w:val="004C1271"/>
    <w:rsid w:val="004C1DD8"/>
    <w:rsid w:val="004C34C1"/>
    <w:rsid w:val="004C3E36"/>
    <w:rsid w:val="005938E2"/>
    <w:rsid w:val="005B33C2"/>
    <w:rsid w:val="005C1F9C"/>
    <w:rsid w:val="005C5981"/>
    <w:rsid w:val="005F2C0E"/>
    <w:rsid w:val="00607F1C"/>
    <w:rsid w:val="006274B6"/>
    <w:rsid w:val="006334E6"/>
    <w:rsid w:val="0063672A"/>
    <w:rsid w:val="00645552"/>
    <w:rsid w:val="00651657"/>
    <w:rsid w:val="006549BA"/>
    <w:rsid w:val="00684CFA"/>
    <w:rsid w:val="006A422B"/>
    <w:rsid w:val="006E23DF"/>
    <w:rsid w:val="006F4347"/>
    <w:rsid w:val="007130F9"/>
    <w:rsid w:val="00734F4A"/>
    <w:rsid w:val="00784892"/>
    <w:rsid w:val="00793945"/>
    <w:rsid w:val="007C3C98"/>
    <w:rsid w:val="007F139F"/>
    <w:rsid w:val="00806857"/>
    <w:rsid w:val="008147C5"/>
    <w:rsid w:val="00821A4A"/>
    <w:rsid w:val="00842688"/>
    <w:rsid w:val="008842B9"/>
    <w:rsid w:val="008924BF"/>
    <w:rsid w:val="00895F49"/>
    <w:rsid w:val="008C0CBC"/>
    <w:rsid w:val="008C4676"/>
    <w:rsid w:val="008D01E3"/>
    <w:rsid w:val="0090222F"/>
    <w:rsid w:val="00907F11"/>
    <w:rsid w:val="00913785"/>
    <w:rsid w:val="009326BE"/>
    <w:rsid w:val="0094019E"/>
    <w:rsid w:val="00955E87"/>
    <w:rsid w:val="009565A8"/>
    <w:rsid w:val="00975A43"/>
    <w:rsid w:val="0098424E"/>
    <w:rsid w:val="009B3C9D"/>
    <w:rsid w:val="009C597C"/>
    <w:rsid w:val="009D2590"/>
    <w:rsid w:val="009D4100"/>
    <w:rsid w:val="009E7E61"/>
    <w:rsid w:val="009F5AAF"/>
    <w:rsid w:val="00A02BE6"/>
    <w:rsid w:val="00A15D43"/>
    <w:rsid w:val="00A216F9"/>
    <w:rsid w:val="00A2309C"/>
    <w:rsid w:val="00A27B56"/>
    <w:rsid w:val="00A31FC1"/>
    <w:rsid w:val="00A55090"/>
    <w:rsid w:val="00A71A9C"/>
    <w:rsid w:val="00A72A2A"/>
    <w:rsid w:val="00A87C0C"/>
    <w:rsid w:val="00A91903"/>
    <w:rsid w:val="00A95679"/>
    <w:rsid w:val="00AD4BA5"/>
    <w:rsid w:val="00AD712A"/>
    <w:rsid w:val="00B21103"/>
    <w:rsid w:val="00B95B10"/>
    <w:rsid w:val="00BD1FF4"/>
    <w:rsid w:val="00BD5292"/>
    <w:rsid w:val="00BF54AB"/>
    <w:rsid w:val="00C1648E"/>
    <w:rsid w:val="00C23798"/>
    <w:rsid w:val="00C34145"/>
    <w:rsid w:val="00C4299B"/>
    <w:rsid w:val="00C705AD"/>
    <w:rsid w:val="00C842D0"/>
    <w:rsid w:val="00CA383C"/>
    <w:rsid w:val="00CC19E0"/>
    <w:rsid w:val="00CC51ED"/>
    <w:rsid w:val="00CE053C"/>
    <w:rsid w:val="00CF7F93"/>
    <w:rsid w:val="00D24F76"/>
    <w:rsid w:val="00D34ED9"/>
    <w:rsid w:val="00D4519C"/>
    <w:rsid w:val="00D97055"/>
    <w:rsid w:val="00D9744C"/>
    <w:rsid w:val="00D974FB"/>
    <w:rsid w:val="00DB6A38"/>
    <w:rsid w:val="00E01C0C"/>
    <w:rsid w:val="00E32D9B"/>
    <w:rsid w:val="00E400F0"/>
    <w:rsid w:val="00E554E0"/>
    <w:rsid w:val="00E8387C"/>
    <w:rsid w:val="00E84FD5"/>
    <w:rsid w:val="00E92798"/>
    <w:rsid w:val="00EA1262"/>
    <w:rsid w:val="00EA293F"/>
    <w:rsid w:val="00ED2796"/>
    <w:rsid w:val="00ED2AA8"/>
    <w:rsid w:val="00F12136"/>
    <w:rsid w:val="00F149FE"/>
    <w:rsid w:val="00F221A9"/>
    <w:rsid w:val="00F47408"/>
    <w:rsid w:val="00F66FEC"/>
    <w:rsid w:val="00F97F48"/>
    <w:rsid w:val="00FA159F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8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895F49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895F49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qFormat/>
    <w:rsid w:val="00895F49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qFormat/>
    <w:rsid w:val="00895F49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qFormat/>
    <w:rsid w:val="00895F49"/>
    <w:pPr>
      <w:keepNext/>
      <w:tabs>
        <w:tab w:val="num" w:pos="1008"/>
      </w:tabs>
      <w:ind w:left="1008" w:hanging="1008"/>
      <w:jc w:val="both"/>
      <w:outlineLvl w:val="4"/>
    </w:pPr>
    <w:rPr>
      <w:i/>
      <w:sz w:val="24"/>
      <w:szCs w:val="20"/>
    </w:rPr>
  </w:style>
  <w:style w:type="paragraph" w:styleId="6">
    <w:name w:val="heading 6"/>
    <w:basedOn w:val="a"/>
    <w:next w:val="a"/>
    <w:qFormat/>
    <w:rsid w:val="00895F49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95F49"/>
  </w:style>
  <w:style w:type="character" w:styleId="a3">
    <w:name w:val="page number"/>
    <w:basedOn w:val="10"/>
    <w:semiHidden/>
    <w:rsid w:val="00895F49"/>
  </w:style>
  <w:style w:type="paragraph" w:customStyle="1" w:styleId="11">
    <w:name w:val="Заголовок1"/>
    <w:basedOn w:val="a"/>
    <w:next w:val="a4"/>
    <w:rsid w:val="00895F49"/>
    <w:pPr>
      <w:keepNext/>
      <w:spacing w:before="240" w:after="120"/>
    </w:pPr>
    <w:rPr>
      <w:rFonts w:ascii="Arial" w:eastAsia="MS Mincho" w:hAnsi="Arial" w:cs="Tahoma"/>
    </w:rPr>
  </w:style>
  <w:style w:type="paragraph" w:styleId="a4">
    <w:name w:val="Body Text"/>
    <w:basedOn w:val="a"/>
    <w:semiHidden/>
    <w:rsid w:val="00895F49"/>
    <w:rPr>
      <w:sz w:val="24"/>
      <w:szCs w:val="20"/>
    </w:rPr>
  </w:style>
  <w:style w:type="paragraph" w:styleId="a5">
    <w:name w:val="List"/>
    <w:basedOn w:val="a4"/>
    <w:semiHidden/>
    <w:rsid w:val="00895F49"/>
    <w:rPr>
      <w:rFonts w:cs="Tahoma"/>
    </w:rPr>
  </w:style>
  <w:style w:type="paragraph" w:customStyle="1" w:styleId="12">
    <w:name w:val="Название1"/>
    <w:basedOn w:val="a"/>
    <w:rsid w:val="00895F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95F49"/>
    <w:pPr>
      <w:suppressLineNumbers/>
    </w:pPr>
    <w:rPr>
      <w:rFonts w:cs="Tahoma"/>
    </w:rPr>
  </w:style>
  <w:style w:type="paragraph" w:styleId="a6">
    <w:name w:val="header"/>
    <w:basedOn w:val="a"/>
    <w:semiHidden/>
    <w:rsid w:val="00895F4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semiHidden/>
    <w:rsid w:val="00895F49"/>
    <w:pPr>
      <w:ind w:left="-108"/>
    </w:pPr>
    <w:rPr>
      <w:szCs w:val="20"/>
    </w:rPr>
  </w:style>
  <w:style w:type="paragraph" w:styleId="a8">
    <w:name w:val="Balloon Text"/>
    <w:basedOn w:val="a"/>
    <w:rsid w:val="00895F4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95F49"/>
    <w:pPr>
      <w:spacing w:after="120" w:line="480" w:lineRule="auto"/>
    </w:pPr>
  </w:style>
  <w:style w:type="paragraph" w:customStyle="1" w:styleId="a9">
    <w:name w:val="Содержимое таблицы"/>
    <w:basedOn w:val="a"/>
    <w:rsid w:val="00895F49"/>
    <w:pPr>
      <w:suppressLineNumbers/>
    </w:pPr>
  </w:style>
  <w:style w:type="paragraph" w:customStyle="1" w:styleId="aa">
    <w:name w:val="Заголовок таблицы"/>
    <w:basedOn w:val="a9"/>
    <w:rsid w:val="00895F49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95F49"/>
  </w:style>
  <w:style w:type="paragraph" w:styleId="ac">
    <w:name w:val="Normal (Web)"/>
    <w:basedOn w:val="a"/>
    <w:rsid w:val="000C5B87"/>
    <w:pPr>
      <w:spacing w:before="280" w:after="280" w:line="100" w:lineRule="atLeast"/>
    </w:pPr>
    <w:rPr>
      <w:rFonts w:cs="Calibri"/>
      <w:sz w:val="24"/>
      <w:szCs w:val="24"/>
    </w:rPr>
  </w:style>
  <w:style w:type="character" w:customStyle="1" w:styleId="WW8Num5z0">
    <w:name w:val="WW8Num5z0"/>
    <w:rsid w:val="00FA159F"/>
    <w:rPr>
      <w:rFonts w:ascii="Symbol" w:hAnsi="Symbol"/>
      <w:sz w:val="20"/>
    </w:rPr>
  </w:style>
  <w:style w:type="character" w:styleId="ad">
    <w:name w:val="Hyperlink"/>
    <w:rsid w:val="00FA159F"/>
    <w:rPr>
      <w:color w:val="000080"/>
      <w:u w:val="single"/>
    </w:rPr>
  </w:style>
  <w:style w:type="paragraph" w:customStyle="1" w:styleId="ConsPlusNormal">
    <w:name w:val="ConsPlusNormal"/>
    <w:next w:val="a"/>
    <w:rsid w:val="00E92798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rsid w:val="002B09E0"/>
    <w:pPr>
      <w:suppressAutoHyphens/>
      <w:overflowPunct w:val="0"/>
      <w:autoSpaceDE w:val="0"/>
    </w:pPr>
    <w:rPr>
      <w:rFonts w:ascii="Courier New" w:eastAsia="Arial" w:hAnsi="Courier New"/>
      <w:lang w:eastAsia="ar-SA"/>
    </w:rPr>
  </w:style>
  <w:style w:type="paragraph" w:styleId="ae">
    <w:name w:val="footer"/>
    <w:basedOn w:val="a"/>
    <w:link w:val="af"/>
    <w:uiPriority w:val="99"/>
    <w:unhideWhenUsed/>
    <w:rsid w:val="00A15D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15D43"/>
    <w:rPr>
      <w:sz w:val="28"/>
      <w:szCs w:val="28"/>
      <w:lang w:eastAsia="ar-SA"/>
    </w:rPr>
  </w:style>
  <w:style w:type="paragraph" w:styleId="af0">
    <w:name w:val="No Spacing"/>
    <w:uiPriority w:val="1"/>
    <w:qFormat/>
    <w:rsid w:val="001D095D"/>
    <w:pPr>
      <w:suppressAutoHyphens/>
    </w:pPr>
    <w:rPr>
      <w:sz w:val="28"/>
      <w:szCs w:val="28"/>
      <w:lang w:eastAsia="ar-SA"/>
    </w:rPr>
  </w:style>
  <w:style w:type="character" w:styleId="af1">
    <w:name w:val="Strong"/>
    <w:basedOn w:val="a0"/>
    <w:uiPriority w:val="22"/>
    <w:qFormat/>
    <w:rsid w:val="009D2590"/>
    <w:rPr>
      <w:b/>
      <w:bCs/>
    </w:rPr>
  </w:style>
  <w:style w:type="paragraph" w:styleId="af2">
    <w:name w:val="List Paragraph"/>
    <w:basedOn w:val="a"/>
    <w:uiPriority w:val="34"/>
    <w:qFormat/>
    <w:rsid w:val="00E5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636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86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brovichi-speln.admin-smole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D70E-733A-4463-8648-F136060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198</vt:lpstr>
    </vt:vector>
  </TitlesOfParts>
  <Company>Microsoft</Company>
  <LinksUpToDate>false</LinksUpToDate>
  <CharactersWithSpaces>48647</CharactersWithSpaces>
  <SharedDoc>false</SharedDoc>
  <HLinks>
    <vt:vector size="18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consultantplus://offline/main?base=LAW;n=116636;fld=134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73859136</vt:i4>
      </vt:variant>
      <vt:variant>
        <vt:i4>-1</vt:i4>
      </vt:variant>
      <vt:variant>
        <vt:i4>1039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198</dc:title>
  <dc:creator>Наталья</dc:creator>
  <cp:lastModifiedBy>User</cp:lastModifiedBy>
  <cp:revision>18</cp:revision>
  <cp:lastPrinted>2018-02-27T06:00:00Z</cp:lastPrinted>
  <dcterms:created xsi:type="dcterms:W3CDTF">2018-02-20T12:54:00Z</dcterms:created>
  <dcterms:modified xsi:type="dcterms:W3CDTF">2018-03-05T06:37:00Z</dcterms:modified>
</cp:coreProperties>
</file>